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57CA" w14:textId="77777777" w:rsidR="006041AA" w:rsidRDefault="008F34DA">
      <w:pPr>
        <w:spacing w:before="37"/>
        <w:ind w:left="140"/>
        <w:rPr>
          <w:rFonts w:ascii="Tahoma" w:eastAsia="Tahoma" w:hAnsi="Tahoma" w:cs="Tahoma"/>
          <w:sz w:val="32"/>
          <w:szCs w:val="32"/>
        </w:rPr>
      </w:pPr>
      <w:r>
        <w:pict w14:anchorId="6F263D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440.4pt;margin-top:26.5pt;width:108.6pt;height:63pt;z-index:-251661824;mso-position-horizontal-relative:page;mso-position-vertical-relative:page">
            <v:imagedata r:id="rId7" o:title=""/>
            <w10:wrap anchorx="page" anchory="page"/>
          </v:shape>
        </w:pict>
      </w:r>
      <w:r w:rsidR="004A2F45">
        <w:rPr>
          <w:rFonts w:ascii="Tahoma" w:eastAsia="Tahoma" w:hAnsi="Tahoma" w:cs="Tahoma"/>
          <w:b/>
          <w:sz w:val="32"/>
          <w:szCs w:val="32"/>
        </w:rPr>
        <w:t>Food</w:t>
      </w:r>
      <w:r w:rsidR="004A2F45">
        <w:rPr>
          <w:rFonts w:ascii="Tahoma" w:eastAsia="Tahoma" w:hAnsi="Tahoma" w:cs="Tahoma"/>
          <w:b/>
          <w:spacing w:val="-6"/>
          <w:sz w:val="32"/>
          <w:szCs w:val="32"/>
        </w:rPr>
        <w:t xml:space="preserve"> </w:t>
      </w:r>
      <w:r w:rsidR="004A2F45">
        <w:rPr>
          <w:rFonts w:ascii="Tahoma" w:eastAsia="Tahoma" w:hAnsi="Tahoma" w:cs="Tahoma"/>
          <w:b/>
          <w:sz w:val="32"/>
          <w:szCs w:val="32"/>
        </w:rPr>
        <w:t>B</w:t>
      </w:r>
      <w:r w:rsidR="004A2F45">
        <w:rPr>
          <w:rFonts w:ascii="Tahoma" w:eastAsia="Tahoma" w:hAnsi="Tahoma" w:cs="Tahoma"/>
          <w:b/>
          <w:spacing w:val="1"/>
          <w:sz w:val="32"/>
          <w:szCs w:val="32"/>
        </w:rPr>
        <w:t>u</w:t>
      </w:r>
      <w:r w:rsidR="004A2F45">
        <w:rPr>
          <w:rFonts w:ascii="Tahoma" w:eastAsia="Tahoma" w:hAnsi="Tahoma" w:cs="Tahoma"/>
          <w:b/>
          <w:spacing w:val="-1"/>
          <w:sz w:val="32"/>
          <w:szCs w:val="32"/>
        </w:rPr>
        <w:t>s</w:t>
      </w:r>
      <w:r w:rsidR="004A2F45">
        <w:rPr>
          <w:rFonts w:ascii="Tahoma" w:eastAsia="Tahoma" w:hAnsi="Tahoma" w:cs="Tahoma"/>
          <w:b/>
          <w:sz w:val="32"/>
          <w:szCs w:val="32"/>
        </w:rPr>
        <w:t>in</w:t>
      </w:r>
      <w:r w:rsidR="004A2F45">
        <w:rPr>
          <w:rFonts w:ascii="Tahoma" w:eastAsia="Tahoma" w:hAnsi="Tahoma" w:cs="Tahoma"/>
          <w:b/>
          <w:spacing w:val="1"/>
          <w:sz w:val="32"/>
          <w:szCs w:val="32"/>
        </w:rPr>
        <w:t>es</w:t>
      </w:r>
      <w:r w:rsidR="004A2F45">
        <w:rPr>
          <w:rFonts w:ascii="Tahoma" w:eastAsia="Tahoma" w:hAnsi="Tahoma" w:cs="Tahoma"/>
          <w:b/>
          <w:sz w:val="32"/>
          <w:szCs w:val="32"/>
        </w:rPr>
        <w:t>s</w:t>
      </w:r>
      <w:r w:rsidR="004A2F45">
        <w:rPr>
          <w:rFonts w:ascii="Tahoma" w:eastAsia="Tahoma" w:hAnsi="Tahoma" w:cs="Tahoma"/>
          <w:b/>
          <w:spacing w:val="-13"/>
          <w:sz w:val="32"/>
          <w:szCs w:val="32"/>
        </w:rPr>
        <w:t xml:space="preserve"> </w:t>
      </w:r>
      <w:r w:rsidR="004A2F45">
        <w:rPr>
          <w:rFonts w:ascii="Tahoma" w:eastAsia="Tahoma" w:hAnsi="Tahoma" w:cs="Tahoma"/>
          <w:b/>
          <w:sz w:val="32"/>
          <w:szCs w:val="32"/>
        </w:rPr>
        <w:t>Detail</w:t>
      </w:r>
      <w:r w:rsidR="004A2F45">
        <w:rPr>
          <w:rFonts w:ascii="Tahoma" w:eastAsia="Tahoma" w:hAnsi="Tahoma" w:cs="Tahoma"/>
          <w:b/>
          <w:spacing w:val="-9"/>
          <w:sz w:val="32"/>
          <w:szCs w:val="32"/>
        </w:rPr>
        <w:t xml:space="preserve"> </w:t>
      </w:r>
      <w:r w:rsidR="004A2F45">
        <w:rPr>
          <w:rFonts w:ascii="Tahoma" w:eastAsia="Tahoma" w:hAnsi="Tahoma" w:cs="Tahoma"/>
          <w:b/>
          <w:spacing w:val="1"/>
          <w:sz w:val="32"/>
          <w:szCs w:val="32"/>
        </w:rPr>
        <w:t>R</w:t>
      </w:r>
      <w:r w:rsidR="004A2F45">
        <w:rPr>
          <w:rFonts w:ascii="Tahoma" w:eastAsia="Tahoma" w:hAnsi="Tahoma" w:cs="Tahoma"/>
          <w:b/>
          <w:sz w:val="32"/>
          <w:szCs w:val="32"/>
        </w:rPr>
        <w:t>equ</w:t>
      </w:r>
      <w:r w:rsidR="004A2F45">
        <w:rPr>
          <w:rFonts w:ascii="Tahoma" w:eastAsia="Tahoma" w:hAnsi="Tahoma" w:cs="Tahoma"/>
          <w:b/>
          <w:spacing w:val="3"/>
          <w:sz w:val="32"/>
          <w:szCs w:val="32"/>
        </w:rPr>
        <w:t>e</w:t>
      </w:r>
      <w:r w:rsidR="004A2F45">
        <w:rPr>
          <w:rFonts w:ascii="Tahoma" w:eastAsia="Tahoma" w:hAnsi="Tahoma" w:cs="Tahoma"/>
          <w:b/>
          <w:spacing w:val="-1"/>
          <w:sz w:val="32"/>
          <w:szCs w:val="32"/>
        </w:rPr>
        <w:t>s</w:t>
      </w:r>
      <w:r w:rsidR="004A2F45">
        <w:rPr>
          <w:rFonts w:ascii="Tahoma" w:eastAsia="Tahoma" w:hAnsi="Tahoma" w:cs="Tahoma"/>
          <w:b/>
          <w:sz w:val="32"/>
          <w:szCs w:val="32"/>
        </w:rPr>
        <w:t>t</w:t>
      </w:r>
      <w:r w:rsidR="004A2F45">
        <w:rPr>
          <w:rFonts w:ascii="Tahoma" w:eastAsia="Tahoma" w:hAnsi="Tahoma" w:cs="Tahoma"/>
          <w:b/>
          <w:spacing w:val="-11"/>
          <w:sz w:val="32"/>
          <w:szCs w:val="32"/>
        </w:rPr>
        <w:t xml:space="preserve"> </w:t>
      </w:r>
      <w:r w:rsidR="004A2F45">
        <w:rPr>
          <w:rFonts w:ascii="Tahoma" w:eastAsia="Tahoma" w:hAnsi="Tahoma" w:cs="Tahoma"/>
          <w:b/>
          <w:sz w:val="32"/>
          <w:szCs w:val="32"/>
        </w:rPr>
        <w:t>for</w:t>
      </w:r>
      <w:r w:rsidR="004A2F45">
        <w:rPr>
          <w:rFonts w:ascii="Tahoma" w:eastAsia="Tahoma" w:hAnsi="Tahoma" w:cs="Tahoma"/>
          <w:b/>
          <w:spacing w:val="-5"/>
          <w:sz w:val="32"/>
          <w:szCs w:val="32"/>
        </w:rPr>
        <w:t xml:space="preserve"> </w:t>
      </w:r>
      <w:r w:rsidR="004A2F45">
        <w:rPr>
          <w:rFonts w:ascii="Tahoma" w:eastAsia="Tahoma" w:hAnsi="Tahoma" w:cs="Tahoma"/>
          <w:b/>
          <w:sz w:val="32"/>
          <w:szCs w:val="32"/>
        </w:rPr>
        <w:t>Se</w:t>
      </w:r>
      <w:r w:rsidR="004A2F45">
        <w:rPr>
          <w:rFonts w:ascii="Tahoma" w:eastAsia="Tahoma" w:hAnsi="Tahoma" w:cs="Tahoma"/>
          <w:b/>
          <w:spacing w:val="1"/>
          <w:sz w:val="32"/>
          <w:szCs w:val="32"/>
        </w:rPr>
        <w:t>t</w:t>
      </w:r>
      <w:r w:rsidR="004A2F45">
        <w:rPr>
          <w:rFonts w:ascii="Tahoma" w:eastAsia="Tahoma" w:hAnsi="Tahoma" w:cs="Tahoma"/>
          <w:b/>
          <w:sz w:val="32"/>
          <w:szCs w:val="32"/>
        </w:rPr>
        <w:t>t</w:t>
      </w:r>
      <w:r w:rsidR="004A2F45">
        <w:rPr>
          <w:rFonts w:ascii="Tahoma" w:eastAsia="Tahoma" w:hAnsi="Tahoma" w:cs="Tahoma"/>
          <w:b/>
          <w:spacing w:val="-1"/>
          <w:sz w:val="32"/>
          <w:szCs w:val="32"/>
        </w:rPr>
        <w:t>l</w:t>
      </w:r>
      <w:r w:rsidR="004A2F45">
        <w:rPr>
          <w:rFonts w:ascii="Tahoma" w:eastAsia="Tahoma" w:hAnsi="Tahoma" w:cs="Tahoma"/>
          <w:b/>
          <w:sz w:val="32"/>
          <w:szCs w:val="32"/>
        </w:rPr>
        <w:t>em</w:t>
      </w:r>
      <w:r w:rsidR="004A2F45">
        <w:rPr>
          <w:rFonts w:ascii="Tahoma" w:eastAsia="Tahoma" w:hAnsi="Tahoma" w:cs="Tahoma"/>
          <w:b/>
          <w:spacing w:val="3"/>
          <w:sz w:val="32"/>
          <w:szCs w:val="32"/>
        </w:rPr>
        <w:t>e</w:t>
      </w:r>
      <w:r w:rsidR="004A2F45">
        <w:rPr>
          <w:rFonts w:ascii="Tahoma" w:eastAsia="Tahoma" w:hAnsi="Tahoma" w:cs="Tahoma"/>
          <w:b/>
          <w:sz w:val="32"/>
          <w:szCs w:val="32"/>
        </w:rPr>
        <w:t>nt</w:t>
      </w:r>
    </w:p>
    <w:p w14:paraId="7832B280" w14:textId="77777777" w:rsidR="006041AA" w:rsidRDefault="006041AA">
      <w:pPr>
        <w:spacing w:before="2" w:line="120" w:lineRule="exact"/>
        <w:rPr>
          <w:sz w:val="12"/>
          <w:szCs w:val="12"/>
        </w:rPr>
      </w:pPr>
    </w:p>
    <w:p w14:paraId="4BF6DBB3" w14:textId="77777777" w:rsidR="006041AA" w:rsidRDefault="004A2F45">
      <w:pPr>
        <w:spacing w:line="320" w:lineRule="exact"/>
        <w:ind w:left="14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position w:val="-2"/>
          <w:sz w:val="28"/>
          <w:szCs w:val="28"/>
        </w:rPr>
        <w:t>in the City</w:t>
      </w:r>
      <w:r>
        <w:rPr>
          <w:rFonts w:ascii="Tahoma" w:eastAsia="Tahoma" w:hAnsi="Tahoma" w:cs="Tahoma"/>
          <w:spacing w:val="-2"/>
          <w:position w:val="-2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1"/>
          <w:position w:val="-2"/>
          <w:sz w:val="28"/>
          <w:szCs w:val="28"/>
        </w:rPr>
        <w:t>o</w:t>
      </w:r>
      <w:r>
        <w:rPr>
          <w:rFonts w:ascii="Tahoma" w:eastAsia="Tahoma" w:hAnsi="Tahoma" w:cs="Tahoma"/>
          <w:position w:val="-2"/>
          <w:sz w:val="28"/>
          <w:szCs w:val="28"/>
        </w:rPr>
        <w:t>f</w:t>
      </w:r>
      <w:r>
        <w:rPr>
          <w:rFonts w:ascii="Tahoma" w:eastAsia="Tahoma" w:hAnsi="Tahoma" w:cs="Tahoma"/>
          <w:spacing w:val="-2"/>
          <w:position w:val="-2"/>
          <w:sz w:val="28"/>
          <w:szCs w:val="28"/>
        </w:rPr>
        <w:t xml:space="preserve"> </w:t>
      </w:r>
      <w:r>
        <w:rPr>
          <w:rFonts w:ascii="Tahoma" w:eastAsia="Tahoma" w:hAnsi="Tahoma" w:cs="Tahoma"/>
          <w:position w:val="-2"/>
          <w:sz w:val="28"/>
          <w:szCs w:val="28"/>
        </w:rPr>
        <w:t>Kal</w:t>
      </w:r>
      <w:r>
        <w:rPr>
          <w:rFonts w:ascii="Tahoma" w:eastAsia="Tahoma" w:hAnsi="Tahoma" w:cs="Tahoma"/>
          <w:spacing w:val="-1"/>
          <w:position w:val="-2"/>
          <w:sz w:val="28"/>
          <w:szCs w:val="28"/>
        </w:rPr>
        <w:t>a</w:t>
      </w:r>
      <w:r>
        <w:rPr>
          <w:rFonts w:ascii="Tahoma" w:eastAsia="Tahoma" w:hAnsi="Tahoma" w:cs="Tahoma"/>
          <w:spacing w:val="-3"/>
          <w:position w:val="-2"/>
          <w:sz w:val="28"/>
          <w:szCs w:val="28"/>
        </w:rPr>
        <w:t>m</w:t>
      </w:r>
      <w:r>
        <w:rPr>
          <w:rFonts w:ascii="Tahoma" w:eastAsia="Tahoma" w:hAnsi="Tahoma" w:cs="Tahoma"/>
          <w:position w:val="-2"/>
          <w:sz w:val="28"/>
          <w:szCs w:val="28"/>
        </w:rPr>
        <w:t>u</w:t>
      </w:r>
      <w:r>
        <w:rPr>
          <w:rFonts w:ascii="Tahoma" w:eastAsia="Tahoma" w:hAnsi="Tahoma" w:cs="Tahoma"/>
          <w:spacing w:val="-1"/>
          <w:position w:val="-2"/>
          <w:sz w:val="28"/>
          <w:szCs w:val="28"/>
        </w:rPr>
        <w:t>n</w:t>
      </w:r>
      <w:r>
        <w:rPr>
          <w:rFonts w:ascii="Tahoma" w:eastAsia="Tahoma" w:hAnsi="Tahoma" w:cs="Tahoma"/>
          <w:position w:val="-2"/>
          <w:sz w:val="28"/>
          <w:szCs w:val="28"/>
        </w:rPr>
        <w:t>da</w:t>
      </w:r>
    </w:p>
    <w:p w14:paraId="58573DF7" w14:textId="77777777" w:rsidR="006041AA" w:rsidRDefault="006041AA">
      <w:pPr>
        <w:spacing w:before="5" w:line="140" w:lineRule="exact"/>
        <w:rPr>
          <w:sz w:val="14"/>
          <w:szCs w:val="14"/>
        </w:rPr>
      </w:pPr>
    </w:p>
    <w:p w14:paraId="25F101B3" w14:textId="77777777" w:rsidR="006041AA" w:rsidRDefault="006041AA">
      <w:pPr>
        <w:spacing w:line="200" w:lineRule="exact"/>
      </w:pPr>
    </w:p>
    <w:p w14:paraId="29DB091E" w14:textId="77777777" w:rsidR="006041AA" w:rsidRDefault="004A2F45">
      <w:pPr>
        <w:spacing w:before="2"/>
        <w:ind w:left="140" w:right="873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pacing w:val="1"/>
        </w:rPr>
        <w:t>A</w:t>
      </w:r>
      <w:r>
        <w:rPr>
          <w:rFonts w:ascii="Open Sans" w:eastAsia="Open Sans" w:hAnsi="Open Sans" w:cs="Open Sans"/>
        </w:rPr>
        <w:t>bo</w:t>
      </w:r>
      <w:r>
        <w:rPr>
          <w:rFonts w:ascii="Open Sans" w:eastAsia="Open Sans" w:hAnsi="Open Sans" w:cs="Open Sans"/>
          <w:spacing w:val="2"/>
        </w:rPr>
        <w:t>u</w:t>
      </w:r>
      <w:r>
        <w:rPr>
          <w:rFonts w:ascii="Open Sans" w:eastAsia="Open Sans" w:hAnsi="Open Sans" w:cs="Open Sans"/>
        </w:rPr>
        <w:t>t</w:t>
      </w:r>
      <w:r>
        <w:rPr>
          <w:rFonts w:ascii="Open Sans" w:eastAsia="Open Sans" w:hAnsi="Open Sans" w:cs="Open Sans"/>
          <w:spacing w:val="-6"/>
        </w:rPr>
        <w:t xml:space="preserve"> </w:t>
      </w:r>
      <w:r>
        <w:rPr>
          <w:rFonts w:ascii="Open Sans" w:eastAsia="Open Sans" w:hAnsi="Open Sans" w:cs="Open Sans"/>
          <w:spacing w:val="-1"/>
        </w:rPr>
        <w:t>t</w:t>
      </w:r>
      <w:r>
        <w:rPr>
          <w:rFonts w:ascii="Open Sans" w:eastAsia="Open Sans" w:hAnsi="Open Sans" w:cs="Open Sans"/>
        </w:rPr>
        <w:t>his</w:t>
      </w:r>
      <w:r>
        <w:rPr>
          <w:rFonts w:ascii="Open Sans" w:eastAsia="Open Sans" w:hAnsi="Open Sans" w:cs="Open Sans"/>
          <w:spacing w:val="-1"/>
        </w:rPr>
        <w:t xml:space="preserve"> </w:t>
      </w:r>
      <w:r>
        <w:rPr>
          <w:rFonts w:ascii="Open Sans" w:eastAsia="Open Sans" w:hAnsi="Open Sans" w:cs="Open Sans"/>
          <w:spacing w:val="2"/>
        </w:rPr>
        <w:t>f</w:t>
      </w:r>
      <w:r>
        <w:rPr>
          <w:rFonts w:ascii="Open Sans" w:eastAsia="Open Sans" w:hAnsi="Open Sans" w:cs="Open Sans"/>
        </w:rPr>
        <w:t>orm</w:t>
      </w:r>
    </w:p>
    <w:p w14:paraId="52F99C9D" w14:textId="77777777" w:rsidR="006041AA" w:rsidRDefault="004A2F45">
      <w:pPr>
        <w:spacing w:line="260" w:lineRule="exact"/>
        <w:ind w:left="140" w:right="122"/>
        <w:jc w:val="both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  <w:spacing w:val="1"/>
        </w:rPr>
        <w:t>P</w:t>
      </w:r>
      <w:r>
        <w:rPr>
          <w:rFonts w:ascii="Open Sans Light" w:eastAsia="Open Sans Light" w:hAnsi="Open Sans Light" w:cs="Open Sans Light"/>
        </w:rPr>
        <w:t>l</w:t>
      </w:r>
      <w:r>
        <w:rPr>
          <w:rFonts w:ascii="Open Sans Light" w:eastAsia="Open Sans Light" w:hAnsi="Open Sans Light" w:cs="Open Sans Light"/>
          <w:spacing w:val="1"/>
        </w:rPr>
        <w:t>e</w:t>
      </w:r>
      <w:r>
        <w:rPr>
          <w:rFonts w:ascii="Open Sans Light" w:eastAsia="Open Sans Light" w:hAnsi="Open Sans Light" w:cs="Open Sans Light"/>
        </w:rPr>
        <w:t>a</w:t>
      </w:r>
      <w:r>
        <w:rPr>
          <w:rFonts w:ascii="Open Sans Light" w:eastAsia="Open Sans Light" w:hAnsi="Open Sans Light" w:cs="Open Sans Light"/>
          <w:spacing w:val="1"/>
        </w:rPr>
        <w:t>s</w:t>
      </w:r>
      <w:r>
        <w:rPr>
          <w:rFonts w:ascii="Open Sans Light" w:eastAsia="Open Sans Light" w:hAnsi="Open Sans Light" w:cs="Open Sans Light"/>
        </w:rPr>
        <w:t>e</w:t>
      </w:r>
      <w:r>
        <w:rPr>
          <w:rFonts w:ascii="Open Sans Light" w:eastAsia="Open Sans Light" w:hAnsi="Open Sans Light" w:cs="Open Sans Light"/>
          <w:spacing w:val="-4"/>
        </w:rPr>
        <w:t xml:space="preserve"> </w:t>
      </w:r>
      <w:r>
        <w:rPr>
          <w:rFonts w:ascii="Open Sans Light" w:eastAsia="Open Sans Light" w:hAnsi="Open Sans Light" w:cs="Open Sans Light"/>
        </w:rPr>
        <w:t>c</w:t>
      </w:r>
      <w:r>
        <w:rPr>
          <w:rFonts w:ascii="Open Sans Light" w:eastAsia="Open Sans Light" w:hAnsi="Open Sans Light" w:cs="Open Sans Light"/>
          <w:spacing w:val="1"/>
        </w:rPr>
        <w:t>o</w:t>
      </w:r>
      <w:r>
        <w:rPr>
          <w:rFonts w:ascii="Open Sans Light" w:eastAsia="Open Sans Light" w:hAnsi="Open Sans Light" w:cs="Open Sans Light"/>
          <w:spacing w:val="-1"/>
        </w:rPr>
        <w:t>mp</w:t>
      </w:r>
      <w:r>
        <w:rPr>
          <w:rFonts w:ascii="Open Sans Light" w:eastAsia="Open Sans Light" w:hAnsi="Open Sans Light" w:cs="Open Sans Light"/>
        </w:rPr>
        <w:t>l</w:t>
      </w:r>
      <w:r>
        <w:rPr>
          <w:rFonts w:ascii="Open Sans Light" w:eastAsia="Open Sans Light" w:hAnsi="Open Sans Light" w:cs="Open Sans Light"/>
          <w:spacing w:val="1"/>
        </w:rPr>
        <w:t>e</w:t>
      </w:r>
      <w:r>
        <w:rPr>
          <w:rFonts w:ascii="Open Sans Light" w:eastAsia="Open Sans Light" w:hAnsi="Open Sans Light" w:cs="Open Sans Light"/>
        </w:rPr>
        <w:t>te</w:t>
      </w:r>
      <w:r>
        <w:rPr>
          <w:rFonts w:ascii="Open Sans Light" w:eastAsia="Open Sans Light" w:hAnsi="Open Sans Light" w:cs="Open Sans Light"/>
          <w:spacing w:val="-3"/>
        </w:rPr>
        <w:t xml:space="preserve"> </w:t>
      </w:r>
      <w:r>
        <w:rPr>
          <w:rFonts w:ascii="Open Sans Light" w:eastAsia="Open Sans Light" w:hAnsi="Open Sans Light" w:cs="Open Sans Light"/>
        </w:rPr>
        <w:t>th</w:t>
      </w:r>
      <w:r>
        <w:rPr>
          <w:rFonts w:ascii="Open Sans Light" w:eastAsia="Open Sans Light" w:hAnsi="Open Sans Light" w:cs="Open Sans Light"/>
          <w:spacing w:val="1"/>
        </w:rPr>
        <w:t>i</w:t>
      </w:r>
      <w:r>
        <w:rPr>
          <w:rFonts w:ascii="Open Sans Light" w:eastAsia="Open Sans Light" w:hAnsi="Open Sans Light" w:cs="Open Sans Light"/>
        </w:rPr>
        <w:t>s</w:t>
      </w:r>
      <w:r>
        <w:rPr>
          <w:rFonts w:ascii="Open Sans Light" w:eastAsia="Open Sans Light" w:hAnsi="Open Sans Light" w:cs="Open Sans Light"/>
          <w:spacing w:val="-1"/>
        </w:rPr>
        <w:t xml:space="preserve"> </w:t>
      </w:r>
      <w:r>
        <w:rPr>
          <w:rFonts w:ascii="Open Sans Light" w:eastAsia="Open Sans Light" w:hAnsi="Open Sans Light" w:cs="Open Sans Light"/>
        </w:rPr>
        <w:t>f</w:t>
      </w:r>
      <w:r>
        <w:rPr>
          <w:rFonts w:ascii="Open Sans Light" w:eastAsia="Open Sans Light" w:hAnsi="Open Sans Light" w:cs="Open Sans Light"/>
          <w:spacing w:val="1"/>
        </w:rPr>
        <w:t>o</w:t>
      </w:r>
      <w:r>
        <w:rPr>
          <w:rFonts w:ascii="Open Sans Light" w:eastAsia="Open Sans Light" w:hAnsi="Open Sans Light" w:cs="Open Sans Light"/>
          <w:spacing w:val="-1"/>
        </w:rPr>
        <w:t>r</w:t>
      </w:r>
      <w:r>
        <w:rPr>
          <w:rFonts w:ascii="Open Sans Light" w:eastAsia="Open Sans Light" w:hAnsi="Open Sans Light" w:cs="Open Sans Light"/>
        </w:rPr>
        <w:t>m</w:t>
      </w:r>
      <w:r>
        <w:rPr>
          <w:rFonts w:ascii="Open Sans Light" w:eastAsia="Open Sans Light" w:hAnsi="Open Sans Light" w:cs="Open Sans Light"/>
          <w:spacing w:val="-1"/>
        </w:rPr>
        <w:t xml:space="preserve"> </w:t>
      </w:r>
      <w:r>
        <w:rPr>
          <w:rFonts w:ascii="Open Sans Light" w:eastAsia="Open Sans Light" w:hAnsi="Open Sans Light" w:cs="Open Sans Light"/>
        </w:rPr>
        <w:t>to</w:t>
      </w:r>
      <w:r>
        <w:rPr>
          <w:rFonts w:ascii="Open Sans Light" w:eastAsia="Open Sans Light" w:hAnsi="Open Sans Light" w:cs="Open Sans Light"/>
          <w:spacing w:val="2"/>
        </w:rPr>
        <w:t xml:space="preserve"> </w:t>
      </w:r>
      <w:r>
        <w:rPr>
          <w:rFonts w:ascii="Open Sans Light" w:eastAsia="Open Sans Light" w:hAnsi="Open Sans Light" w:cs="Open Sans Light"/>
        </w:rPr>
        <w:t>a</w:t>
      </w:r>
      <w:r>
        <w:rPr>
          <w:rFonts w:ascii="Open Sans Light" w:eastAsia="Open Sans Light" w:hAnsi="Open Sans Light" w:cs="Open Sans Light"/>
          <w:spacing w:val="-1"/>
        </w:rPr>
        <w:t>pp</w:t>
      </w:r>
      <w:r>
        <w:rPr>
          <w:rFonts w:ascii="Open Sans Light" w:eastAsia="Open Sans Light" w:hAnsi="Open Sans Light" w:cs="Open Sans Light"/>
        </w:rPr>
        <w:t>ly</w:t>
      </w:r>
      <w:r>
        <w:rPr>
          <w:rFonts w:ascii="Open Sans Light" w:eastAsia="Open Sans Light" w:hAnsi="Open Sans Light" w:cs="Open Sans Light"/>
          <w:spacing w:val="-1"/>
        </w:rPr>
        <w:t xml:space="preserve"> </w:t>
      </w:r>
      <w:r>
        <w:rPr>
          <w:rFonts w:ascii="Open Sans Light" w:eastAsia="Open Sans Light" w:hAnsi="Open Sans Light" w:cs="Open Sans Light"/>
        </w:rPr>
        <w:t>f</w:t>
      </w:r>
      <w:r>
        <w:rPr>
          <w:rFonts w:ascii="Open Sans Light" w:eastAsia="Open Sans Light" w:hAnsi="Open Sans Light" w:cs="Open Sans Light"/>
          <w:spacing w:val="1"/>
        </w:rPr>
        <w:t>o</w:t>
      </w:r>
      <w:r>
        <w:rPr>
          <w:rFonts w:ascii="Open Sans Light" w:eastAsia="Open Sans Light" w:hAnsi="Open Sans Light" w:cs="Open Sans Light"/>
        </w:rPr>
        <w:t>r</w:t>
      </w:r>
      <w:r>
        <w:rPr>
          <w:rFonts w:ascii="Open Sans Light" w:eastAsia="Open Sans Light" w:hAnsi="Open Sans Light" w:cs="Open Sans Light"/>
          <w:spacing w:val="2"/>
        </w:rPr>
        <w:t xml:space="preserve"> </w:t>
      </w:r>
      <w:r>
        <w:rPr>
          <w:rFonts w:ascii="Open Sans Light" w:eastAsia="Open Sans Light" w:hAnsi="Open Sans Light" w:cs="Open Sans Light"/>
          <w:spacing w:val="-1"/>
        </w:rPr>
        <w:t>d</w:t>
      </w:r>
      <w:r>
        <w:rPr>
          <w:rFonts w:ascii="Open Sans Light" w:eastAsia="Open Sans Light" w:hAnsi="Open Sans Light" w:cs="Open Sans Light"/>
          <w:spacing w:val="1"/>
        </w:rPr>
        <w:t>e</w:t>
      </w:r>
      <w:r>
        <w:rPr>
          <w:rFonts w:ascii="Open Sans Light" w:eastAsia="Open Sans Light" w:hAnsi="Open Sans Light" w:cs="Open Sans Light"/>
        </w:rPr>
        <w:t>ta</w:t>
      </w:r>
      <w:r>
        <w:rPr>
          <w:rFonts w:ascii="Open Sans Light" w:eastAsia="Open Sans Light" w:hAnsi="Open Sans Light" w:cs="Open Sans Light"/>
          <w:spacing w:val="1"/>
        </w:rPr>
        <w:t>i</w:t>
      </w:r>
      <w:r>
        <w:rPr>
          <w:rFonts w:ascii="Open Sans Light" w:eastAsia="Open Sans Light" w:hAnsi="Open Sans Light" w:cs="Open Sans Light"/>
        </w:rPr>
        <w:t>l</w:t>
      </w:r>
      <w:r>
        <w:rPr>
          <w:rFonts w:ascii="Open Sans Light" w:eastAsia="Open Sans Light" w:hAnsi="Open Sans Light" w:cs="Open Sans Light"/>
          <w:spacing w:val="-1"/>
        </w:rPr>
        <w:t xml:space="preserve"> </w:t>
      </w:r>
      <w:r>
        <w:rPr>
          <w:rFonts w:ascii="Open Sans Light" w:eastAsia="Open Sans Light" w:hAnsi="Open Sans Light" w:cs="Open Sans Light"/>
        </w:rPr>
        <w:t>a</w:t>
      </w:r>
      <w:r>
        <w:rPr>
          <w:rFonts w:ascii="Open Sans Light" w:eastAsia="Open Sans Light" w:hAnsi="Open Sans Light" w:cs="Open Sans Light"/>
          <w:spacing w:val="-1"/>
        </w:rPr>
        <w:t>b</w:t>
      </w:r>
      <w:r>
        <w:rPr>
          <w:rFonts w:ascii="Open Sans Light" w:eastAsia="Open Sans Light" w:hAnsi="Open Sans Light" w:cs="Open Sans Light"/>
          <w:spacing w:val="1"/>
        </w:rPr>
        <w:t>o</w:t>
      </w:r>
      <w:r>
        <w:rPr>
          <w:rFonts w:ascii="Open Sans Light" w:eastAsia="Open Sans Light" w:hAnsi="Open Sans Light" w:cs="Open Sans Light"/>
        </w:rPr>
        <w:t>ut</w:t>
      </w:r>
      <w:r>
        <w:rPr>
          <w:rFonts w:ascii="Open Sans Light" w:eastAsia="Open Sans Light" w:hAnsi="Open Sans Light" w:cs="Open Sans Light"/>
          <w:spacing w:val="-1"/>
        </w:rPr>
        <w:t xml:space="preserve"> </w:t>
      </w:r>
      <w:r>
        <w:rPr>
          <w:rFonts w:ascii="Open Sans Light" w:eastAsia="Open Sans Light" w:hAnsi="Open Sans Light" w:cs="Open Sans Light"/>
        </w:rPr>
        <w:t>a</w:t>
      </w:r>
      <w:r>
        <w:rPr>
          <w:rFonts w:ascii="Open Sans Light" w:eastAsia="Open Sans Light" w:hAnsi="Open Sans Light" w:cs="Open Sans Light"/>
          <w:spacing w:val="-3"/>
        </w:rPr>
        <w:t xml:space="preserve"> </w:t>
      </w:r>
      <w:r>
        <w:rPr>
          <w:rFonts w:ascii="Open Sans Light" w:eastAsia="Open Sans Light" w:hAnsi="Open Sans Light" w:cs="Open Sans Light"/>
          <w:spacing w:val="1"/>
        </w:rPr>
        <w:t>Foo</w:t>
      </w:r>
      <w:r>
        <w:rPr>
          <w:rFonts w:ascii="Open Sans Light" w:eastAsia="Open Sans Light" w:hAnsi="Open Sans Light" w:cs="Open Sans Light"/>
        </w:rPr>
        <w:t>d</w:t>
      </w:r>
      <w:r>
        <w:rPr>
          <w:rFonts w:ascii="Open Sans Light" w:eastAsia="Open Sans Light" w:hAnsi="Open Sans Light" w:cs="Open Sans Light"/>
          <w:spacing w:val="-3"/>
        </w:rPr>
        <w:t xml:space="preserve"> </w:t>
      </w:r>
      <w:r>
        <w:rPr>
          <w:rFonts w:ascii="Open Sans Light" w:eastAsia="Open Sans Light" w:hAnsi="Open Sans Light" w:cs="Open Sans Light"/>
        </w:rPr>
        <w:t>Bu</w:t>
      </w:r>
      <w:r>
        <w:rPr>
          <w:rFonts w:ascii="Open Sans Light" w:eastAsia="Open Sans Light" w:hAnsi="Open Sans Light" w:cs="Open Sans Light"/>
          <w:spacing w:val="1"/>
        </w:rPr>
        <w:t>s</w:t>
      </w:r>
      <w:r>
        <w:rPr>
          <w:rFonts w:ascii="Open Sans Light" w:eastAsia="Open Sans Light" w:hAnsi="Open Sans Light" w:cs="Open Sans Light"/>
        </w:rPr>
        <w:t>in</w:t>
      </w:r>
      <w:r>
        <w:rPr>
          <w:rFonts w:ascii="Open Sans Light" w:eastAsia="Open Sans Light" w:hAnsi="Open Sans Light" w:cs="Open Sans Light"/>
          <w:spacing w:val="1"/>
        </w:rPr>
        <w:t>es</w:t>
      </w:r>
      <w:r>
        <w:rPr>
          <w:rFonts w:ascii="Open Sans Light" w:eastAsia="Open Sans Light" w:hAnsi="Open Sans Light" w:cs="Open Sans Light"/>
        </w:rPr>
        <w:t>s</w:t>
      </w:r>
      <w:r>
        <w:rPr>
          <w:rFonts w:ascii="Open Sans Light" w:eastAsia="Open Sans Light" w:hAnsi="Open Sans Light" w:cs="Open Sans Light"/>
          <w:spacing w:val="-6"/>
        </w:rPr>
        <w:t xml:space="preserve"> </w:t>
      </w:r>
      <w:r>
        <w:rPr>
          <w:rFonts w:ascii="Open Sans Light" w:eastAsia="Open Sans Light" w:hAnsi="Open Sans Light" w:cs="Open Sans Light"/>
        </w:rPr>
        <w:t>f</w:t>
      </w:r>
      <w:r>
        <w:rPr>
          <w:rFonts w:ascii="Open Sans Light" w:eastAsia="Open Sans Light" w:hAnsi="Open Sans Light" w:cs="Open Sans Light"/>
          <w:spacing w:val="1"/>
        </w:rPr>
        <w:t>o</w:t>
      </w:r>
      <w:r>
        <w:rPr>
          <w:rFonts w:ascii="Open Sans Light" w:eastAsia="Open Sans Light" w:hAnsi="Open Sans Light" w:cs="Open Sans Light"/>
        </w:rPr>
        <w:t>r the</w:t>
      </w:r>
      <w:r>
        <w:rPr>
          <w:rFonts w:ascii="Open Sans Light" w:eastAsia="Open Sans Light" w:hAnsi="Open Sans Light" w:cs="Open Sans Light"/>
          <w:spacing w:val="-1"/>
        </w:rPr>
        <w:t xml:space="preserve"> p</w:t>
      </w:r>
      <w:r>
        <w:rPr>
          <w:rFonts w:ascii="Open Sans Light" w:eastAsia="Open Sans Light" w:hAnsi="Open Sans Light" w:cs="Open Sans Light"/>
        </w:rPr>
        <w:t>u</w:t>
      </w:r>
      <w:r>
        <w:rPr>
          <w:rFonts w:ascii="Open Sans Light" w:eastAsia="Open Sans Light" w:hAnsi="Open Sans Light" w:cs="Open Sans Light"/>
          <w:spacing w:val="-1"/>
        </w:rPr>
        <w:t>r</w:t>
      </w:r>
      <w:r>
        <w:rPr>
          <w:rFonts w:ascii="Open Sans Light" w:eastAsia="Open Sans Light" w:hAnsi="Open Sans Light" w:cs="Open Sans Light"/>
          <w:spacing w:val="1"/>
        </w:rPr>
        <w:t>pose</w:t>
      </w:r>
      <w:r>
        <w:rPr>
          <w:rFonts w:ascii="Open Sans Light" w:eastAsia="Open Sans Light" w:hAnsi="Open Sans Light" w:cs="Open Sans Light"/>
        </w:rPr>
        <w:t>s</w:t>
      </w:r>
      <w:r>
        <w:rPr>
          <w:rFonts w:ascii="Open Sans Light" w:eastAsia="Open Sans Light" w:hAnsi="Open Sans Light" w:cs="Open Sans Light"/>
          <w:spacing w:val="-7"/>
        </w:rPr>
        <w:t xml:space="preserve"> </w:t>
      </w:r>
      <w:r>
        <w:rPr>
          <w:rFonts w:ascii="Open Sans Light" w:eastAsia="Open Sans Light" w:hAnsi="Open Sans Light" w:cs="Open Sans Light"/>
          <w:spacing w:val="1"/>
        </w:rPr>
        <w:t>o</w:t>
      </w:r>
      <w:r>
        <w:rPr>
          <w:rFonts w:ascii="Open Sans Light" w:eastAsia="Open Sans Light" w:hAnsi="Open Sans Light" w:cs="Open Sans Light"/>
        </w:rPr>
        <w:t>f</w:t>
      </w:r>
      <w:r>
        <w:rPr>
          <w:rFonts w:ascii="Open Sans Light" w:eastAsia="Open Sans Light" w:hAnsi="Open Sans Light" w:cs="Open Sans Light"/>
          <w:spacing w:val="1"/>
        </w:rPr>
        <w:t xml:space="preserve"> </w:t>
      </w:r>
      <w:r>
        <w:rPr>
          <w:rFonts w:ascii="Open Sans Light" w:eastAsia="Open Sans Light" w:hAnsi="Open Sans Light" w:cs="Open Sans Light"/>
        </w:rPr>
        <w:t>Se</w:t>
      </w:r>
      <w:r>
        <w:rPr>
          <w:rFonts w:ascii="Open Sans Light" w:eastAsia="Open Sans Light" w:hAnsi="Open Sans Light" w:cs="Open Sans Light"/>
          <w:spacing w:val="1"/>
        </w:rPr>
        <w:t>t</w:t>
      </w:r>
      <w:r>
        <w:rPr>
          <w:rFonts w:ascii="Open Sans Light" w:eastAsia="Open Sans Light" w:hAnsi="Open Sans Light" w:cs="Open Sans Light"/>
          <w:spacing w:val="-2"/>
        </w:rPr>
        <w:t>t</w:t>
      </w:r>
      <w:r>
        <w:rPr>
          <w:rFonts w:ascii="Open Sans Light" w:eastAsia="Open Sans Light" w:hAnsi="Open Sans Light" w:cs="Open Sans Light"/>
        </w:rPr>
        <w:t>l</w:t>
      </w:r>
      <w:r>
        <w:rPr>
          <w:rFonts w:ascii="Open Sans Light" w:eastAsia="Open Sans Light" w:hAnsi="Open Sans Light" w:cs="Open Sans Light"/>
          <w:spacing w:val="1"/>
        </w:rPr>
        <w:t>e</w:t>
      </w:r>
      <w:r>
        <w:rPr>
          <w:rFonts w:ascii="Open Sans Light" w:eastAsia="Open Sans Light" w:hAnsi="Open Sans Light" w:cs="Open Sans Light"/>
          <w:spacing w:val="-1"/>
        </w:rPr>
        <w:t>m</w:t>
      </w:r>
      <w:r>
        <w:rPr>
          <w:rFonts w:ascii="Open Sans Light" w:eastAsia="Open Sans Light" w:hAnsi="Open Sans Light" w:cs="Open Sans Light"/>
          <w:spacing w:val="1"/>
        </w:rPr>
        <w:t>e</w:t>
      </w:r>
      <w:r>
        <w:rPr>
          <w:rFonts w:ascii="Open Sans Light" w:eastAsia="Open Sans Light" w:hAnsi="Open Sans Light" w:cs="Open Sans Light"/>
        </w:rPr>
        <w:t>nt.</w:t>
      </w:r>
      <w:r>
        <w:rPr>
          <w:rFonts w:ascii="Open Sans Light" w:eastAsia="Open Sans Light" w:hAnsi="Open Sans Light" w:cs="Open Sans Light"/>
          <w:spacing w:val="47"/>
        </w:rPr>
        <w:t xml:space="preserve"> </w:t>
      </w:r>
      <w:r>
        <w:rPr>
          <w:rFonts w:ascii="Open Sans Light" w:eastAsia="Open Sans Light" w:hAnsi="Open Sans Light" w:cs="Open Sans Light"/>
          <w:spacing w:val="1"/>
        </w:rPr>
        <w:t>P</w:t>
      </w:r>
      <w:r>
        <w:rPr>
          <w:rFonts w:ascii="Open Sans Light" w:eastAsia="Open Sans Light" w:hAnsi="Open Sans Light" w:cs="Open Sans Light"/>
          <w:spacing w:val="-2"/>
        </w:rPr>
        <w:t>l</w:t>
      </w:r>
      <w:r>
        <w:rPr>
          <w:rFonts w:ascii="Open Sans Light" w:eastAsia="Open Sans Light" w:hAnsi="Open Sans Light" w:cs="Open Sans Light"/>
          <w:spacing w:val="1"/>
        </w:rPr>
        <w:t>e</w:t>
      </w:r>
      <w:r>
        <w:rPr>
          <w:rFonts w:ascii="Open Sans Light" w:eastAsia="Open Sans Light" w:hAnsi="Open Sans Light" w:cs="Open Sans Light"/>
        </w:rPr>
        <w:t>a</w:t>
      </w:r>
      <w:r>
        <w:rPr>
          <w:rFonts w:ascii="Open Sans Light" w:eastAsia="Open Sans Light" w:hAnsi="Open Sans Light" w:cs="Open Sans Light"/>
          <w:spacing w:val="1"/>
        </w:rPr>
        <w:t>s</w:t>
      </w:r>
      <w:r>
        <w:rPr>
          <w:rFonts w:ascii="Open Sans Light" w:eastAsia="Open Sans Light" w:hAnsi="Open Sans Light" w:cs="Open Sans Light"/>
        </w:rPr>
        <w:t>e</w:t>
      </w:r>
      <w:r>
        <w:rPr>
          <w:rFonts w:ascii="Open Sans Light" w:eastAsia="Open Sans Light" w:hAnsi="Open Sans Light" w:cs="Open Sans Light"/>
          <w:spacing w:val="-4"/>
        </w:rPr>
        <w:t xml:space="preserve"> </w:t>
      </w:r>
      <w:r>
        <w:rPr>
          <w:rFonts w:ascii="Open Sans Light" w:eastAsia="Open Sans Light" w:hAnsi="Open Sans Light" w:cs="Open Sans Light"/>
        </w:rPr>
        <w:t>n</w:t>
      </w:r>
      <w:r>
        <w:rPr>
          <w:rFonts w:ascii="Open Sans Light" w:eastAsia="Open Sans Light" w:hAnsi="Open Sans Light" w:cs="Open Sans Light"/>
          <w:spacing w:val="1"/>
        </w:rPr>
        <w:t>o</w:t>
      </w:r>
      <w:r>
        <w:rPr>
          <w:rFonts w:ascii="Open Sans Light" w:eastAsia="Open Sans Light" w:hAnsi="Open Sans Light" w:cs="Open Sans Light"/>
          <w:spacing w:val="-2"/>
        </w:rPr>
        <w:t>t</w:t>
      </w:r>
      <w:r>
        <w:rPr>
          <w:rFonts w:ascii="Open Sans Light" w:eastAsia="Open Sans Light" w:hAnsi="Open Sans Light" w:cs="Open Sans Light"/>
        </w:rPr>
        <w:t>e</w:t>
      </w:r>
    </w:p>
    <w:p w14:paraId="4CFA0F45" w14:textId="77777777" w:rsidR="006041AA" w:rsidRDefault="004A2F45">
      <w:pPr>
        <w:spacing w:before="1"/>
        <w:ind w:left="140" w:right="103"/>
        <w:jc w:val="both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any</w:t>
      </w:r>
      <w:r>
        <w:rPr>
          <w:rFonts w:ascii="Open Sans Light" w:eastAsia="Open Sans Light" w:hAnsi="Open Sans Light" w:cs="Open Sans Light"/>
          <w:spacing w:val="6"/>
        </w:rPr>
        <w:t xml:space="preserve"> </w:t>
      </w:r>
      <w:r>
        <w:rPr>
          <w:rFonts w:ascii="Open Sans Light" w:eastAsia="Open Sans Light" w:hAnsi="Open Sans Light" w:cs="Open Sans Light"/>
          <w:spacing w:val="-1"/>
        </w:rPr>
        <w:t>d</w:t>
      </w:r>
      <w:r>
        <w:rPr>
          <w:rFonts w:ascii="Open Sans Light" w:eastAsia="Open Sans Light" w:hAnsi="Open Sans Light" w:cs="Open Sans Light"/>
          <w:spacing w:val="1"/>
        </w:rPr>
        <w:t>e</w:t>
      </w:r>
      <w:r>
        <w:rPr>
          <w:rFonts w:ascii="Open Sans Light" w:eastAsia="Open Sans Light" w:hAnsi="Open Sans Light" w:cs="Open Sans Light"/>
        </w:rPr>
        <w:t>ta</w:t>
      </w:r>
      <w:r>
        <w:rPr>
          <w:rFonts w:ascii="Open Sans Light" w:eastAsia="Open Sans Light" w:hAnsi="Open Sans Light" w:cs="Open Sans Light"/>
          <w:spacing w:val="1"/>
        </w:rPr>
        <w:t>i</w:t>
      </w:r>
      <w:r>
        <w:rPr>
          <w:rFonts w:ascii="Open Sans Light" w:eastAsia="Open Sans Light" w:hAnsi="Open Sans Light" w:cs="Open Sans Light"/>
        </w:rPr>
        <w:t>ls</w:t>
      </w:r>
      <w:r>
        <w:rPr>
          <w:rFonts w:ascii="Open Sans Light" w:eastAsia="Open Sans Light" w:hAnsi="Open Sans Light" w:cs="Open Sans Light"/>
          <w:spacing w:val="5"/>
        </w:rPr>
        <w:t xml:space="preserve"> </w:t>
      </w:r>
      <w:r>
        <w:rPr>
          <w:rFonts w:ascii="Open Sans Light" w:eastAsia="Open Sans Light" w:hAnsi="Open Sans Light" w:cs="Open Sans Light"/>
          <w:spacing w:val="-1"/>
        </w:rPr>
        <w:t>pr</w:t>
      </w:r>
      <w:r>
        <w:rPr>
          <w:rFonts w:ascii="Open Sans Light" w:eastAsia="Open Sans Light" w:hAnsi="Open Sans Light" w:cs="Open Sans Light"/>
          <w:spacing w:val="1"/>
        </w:rPr>
        <w:t>o</w:t>
      </w:r>
      <w:r>
        <w:rPr>
          <w:rFonts w:ascii="Open Sans Light" w:eastAsia="Open Sans Light" w:hAnsi="Open Sans Light" w:cs="Open Sans Light"/>
        </w:rPr>
        <w:t>vid</w:t>
      </w:r>
      <w:r>
        <w:rPr>
          <w:rFonts w:ascii="Open Sans Light" w:eastAsia="Open Sans Light" w:hAnsi="Open Sans Light" w:cs="Open Sans Light"/>
          <w:spacing w:val="3"/>
        </w:rPr>
        <w:t>e</w:t>
      </w:r>
      <w:r>
        <w:rPr>
          <w:rFonts w:ascii="Open Sans Light" w:eastAsia="Open Sans Light" w:hAnsi="Open Sans Light" w:cs="Open Sans Light"/>
        </w:rPr>
        <w:t>d wi</w:t>
      </w:r>
      <w:r>
        <w:rPr>
          <w:rFonts w:ascii="Open Sans Light" w:eastAsia="Open Sans Light" w:hAnsi="Open Sans Light" w:cs="Open Sans Light"/>
          <w:spacing w:val="1"/>
        </w:rPr>
        <w:t>l</w:t>
      </w:r>
      <w:r>
        <w:rPr>
          <w:rFonts w:ascii="Open Sans Light" w:eastAsia="Open Sans Light" w:hAnsi="Open Sans Light" w:cs="Open Sans Light"/>
        </w:rPr>
        <w:t>l</w:t>
      </w:r>
      <w:r>
        <w:rPr>
          <w:rFonts w:ascii="Open Sans Light" w:eastAsia="Open Sans Light" w:hAnsi="Open Sans Light" w:cs="Open Sans Light"/>
          <w:spacing w:val="7"/>
        </w:rPr>
        <w:t xml:space="preserve"> </w:t>
      </w:r>
      <w:r>
        <w:rPr>
          <w:rFonts w:ascii="Open Sans Light" w:eastAsia="Open Sans Light" w:hAnsi="Open Sans Light" w:cs="Open Sans Light"/>
          <w:spacing w:val="-1"/>
        </w:rPr>
        <w:t>b</w:t>
      </w:r>
      <w:r>
        <w:rPr>
          <w:rFonts w:ascii="Open Sans Light" w:eastAsia="Open Sans Light" w:hAnsi="Open Sans Light" w:cs="Open Sans Light"/>
        </w:rPr>
        <w:t>e</w:t>
      </w:r>
      <w:r>
        <w:rPr>
          <w:rFonts w:ascii="Open Sans Light" w:eastAsia="Open Sans Light" w:hAnsi="Open Sans Light" w:cs="Open Sans Light"/>
          <w:spacing w:val="12"/>
        </w:rPr>
        <w:t xml:space="preserve"> </w:t>
      </w:r>
      <w:r>
        <w:rPr>
          <w:rFonts w:ascii="Open Sans Light" w:eastAsia="Open Sans Light" w:hAnsi="Open Sans Light" w:cs="Open Sans Light"/>
          <w:spacing w:val="-1"/>
        </w:rPr>
        <w:t>b</w:t>
      </w:r>
      <w:r>
        <w:rPr>
          <w:rFonts w:ascii="Open Sans Light" w:eastAsia="Open Sans Light" w:hAnsi="Open Sans Light" w:cs="Open Sans Light"/>
        </w:rPr>
        <w:t>a</w:t>
      </w:r>
      <w:r>
        <w:rPr>
          <w:rFonts w:ascii="Open Sans Light" w:eastAsia="Open Sans Light" w:hAnsi="Open Sans Light" w:cs="Open Sans Light"/>
          <w:spacing w:val="1"/>
        </w:rPr>
        <w:t>se</w:t>
      </w:r>
      <w:r>
        <w:rPr>
          <w:rFonts w:ascii="Open Sans Light" w:eastAsia="Open Sans Light" w:hAnsi="Open Sans Light" w:cs="Open Sans Light"/>
        </w:rPr>
        <w:t>d</w:t>
      </w:r>
      <w:r>
        <w:rPr>
          <w:rFonts w:ascii="Open Sans Light" w:eastAsia="Open Sans Light" w:hAnsi="Open Sans Light" w:cs="Open Sans Light"/>
          <w:spacing w:val="3"/>
        </w:rPr>
        <w:t xml:space="preserve"> </w:t>
      </w:r>
      <w:r>
        <w:rPr>
          <w:rFonts w:ascii="Open Sans Light" w:eastAsia="Open Sans Light" w:hAnsi="Open Sans Light" w:cs="Open Sans Light"/>
          <w:spacing w:val="1"/>
        </w:rPr>
        <w:t>o</w:t>
      </w:r>
      <w:r>
        <w:rPr>
          <w:rFonts w:ascii="Open Sans Light" w:eastAsia="Open Sans Light" w:hAnsi="Open Sans Light" w:cs="Open Sans Light"/>
        </w:rPr>
        <w:t>n</w:t>
      </w:r>
      <w:r>
        <w:rPr>
          <w:rFonts w:ascii="Open Sans Light" w:eastAsia="Open Sans Light" w:hAnsi="Open Sans Light" w:cs="Open Sans Light"/>
          <w:spacing w:val="8"/>
        </w:rPr>
        <w:t xml:space="preserve"> </w:t>
      </w:r>
      <w:r>
        <w:rPr>
          <w:rFonts w:ascii="Open Sans Light" w:eastAsia="Open Sans Light" w:hAnsi="Open Sans Light" w:cs="Open Sans Light"/>
        </w:rPr>
        <w:t>the</w:t>
      </w:r>
      <w:r>
        <w:rPr>
          <w:rFonts w:ascii="Open Sans Light" w:eastAsia="Open Sans Light" w:hAnsi="Open Sans Light" w:cs="Open Sans Light"/>
          <w:spacing w:val="8"/>
        </w:rPr>
        <w:t xml:space="preserve"> </w:t>
      </w:r>
      <w:r>
        <w:rPr>
          <w:rFonts w:ascii="Open Sans Light" w:eastAsia="Open Sans Light" w:hAnsi="Open Sans Light" w:cs="Open Sans Light"/>
          <w:spacing w:val="-1"/>
        </w:rPr>
        <w:t>m</w:t>
      </w:r>
      <w:r>
        <w:rPr>
          <w:rFonts w:ascii="Open Sans Light" w:eastAsia="Open Sans Light" w:hAnsi="Open Sans Light" w:cs="Open Sans Light"/>
          <w:spacing w:val="1"/>
        </w:rPr>
        <w:t>os</w:t>
      </w:r>
      <w:r>
        <w:rPr>
          <w:rFonts w:ascii="Open Sans Light" w:eastAsia="Open Sans Light" w:hAnsi="Open Sans Light" w:cs="Open Sans Light"/>
        </w:rPr>
        <w:t>t</w:t>
      </w:r>
      <w:r>
        <w:rPr>
          <w:rFonts w:ascii="Open Sans Light" w:eastAsia="Open Sans Light" w:hAnsi="Open Sans Light" w:cs="Open Sans Light"/>
          <w:spacing w:val="5"/>
        </w:rPr>
        <w:t xml:space="preserve"> </w:t>
      </w:r>
      <w:r>
        <w:rPr>
          <w:rFonts w:ascii="Open Sans Light" w:eastAsia="Open Sans Light" w:hAnsi="Open Sans Light" w:cs="Open Sans Light"/>
          <w:spacing w:val="-1"/>
        </w:rPr>
        <w:t>r</w:t>
      </w:r>
      <w:r>
        <w:rPr>
          <w:rFonts w:ascii="Open Sans Light" w:eastAsia="Open Sans Light" w:hAnsi="Open Sans Light" w:cs="Open Sans Light"/>
          <w:spacing w:val="1"/>
        </w:rPr>
        <w:t>e</w:t>
      </w:r>
      <w:r>
        <w:rPr>
          <w:rFonts w:ascii="Open Sans Light" w:eastAsia="Open Sans Light" w:hAnsi="Open Sans Light" w:cs="Open Sans Light"/>
          <w:spacing w:val="-1"/>
        </w:rPr>
        <w:t>c</w:t>
      </w:r>
      <w:r>
        <w:rPr>
          <w:rFonts w:ascii="Open Sans Light" w:eastAsia="Open Sans Light" w:hAnsi="Open Sans Light" w:cs="Open Sans Light"/>
          <w:spacing w:val="1"/>
        </w:rPr>
        <w:t>e</w:t>
      </w:r>
      <w:r>
        <w:rPr>
          <w:rFonts w:ascii="Open Sans Light" w:eastAsia="Open Sans Light" w:hAnsi="Open Sans Light" w:cs="Open Sans Light"/>
        </w:rPr>
        <w:t>nt</w:t>
      </w:r>
      <w:r>
        <w:rPr>
          <w:rFonts w:ascii="Open Sans Light" w:eastAsia="Open Sans Light" w:hAnsi="Open Sans Light" w:cs="Open Sans Light"/>
          <w:spacing w:val="4"/>
        </w:rPr>
        <w:t xml:space="preserve"> </w:t>
      </w:r>
      <w:r>
        <w:rPr>
          <w:rFonts w:ascii="Open Sans Light" w:eastAsia="Open Sans Light" w:hAnsi="Open Sans Light" w:cs="Open Sans Light"/>
        </w:rPr>
        <w:t>in</w:t>
      </w:r>
      <w:r>
        <w:rPr>
          <w:rFonts w:ascii="Open Sans Light" w:eastAsia="Open Sans Light" w:hAnsi="Open Sans Light" w:cs="Open Sans Light"/>
          <w:spacing w:val="1"/>
        </w:rPr>
        <w:t>s</w:t>
      </w:r>
      <w:r>
        <w:rPr>
          <w:rFonts w:ascii="Open Sans Light" w:eastAsia="Open Sans Light" w:hAnsi="Open Sans Light" w:cs="Open Sans Light"/>
          <w:spacing w:val="-1"/>
        </w:rPr>
        <w:t>p</w:t>
      </w:r>
      <w:r>
        <w:rPr>
          <w:rFonts w:ascii="Open Sans Light" w:eastAsia="Open Sans Light" w:hAnsi="Open Sans Light" w:cs="Open Sans Light"/>
          <w:spacing w:val="1"/>
        </w:rPr>
        <w:t>e</w:t>
      </w:r>
      <w:r>
        <w:rPr>
          <w:rFonts w:ascii="Open Sans Light" w:eastAsia="Open Sans Light" w:hAnsi="Open Sans Light" w:cs="Open Sans Light"/>
          <w:spacing w:val="-1"/>
        </w:rPr>
        <w:t>c</w:t>
      </w:r>
      <w:r>
        <w:rPr>
          <w:rFonts w:ascii="Open Sans Light" w:eastAsia="Open Sans Light" w:hAnsi="Open Sans Light" w:cs="Open Sans Light"/>
        </w:rPr>
        <w:t>t</w:t>
      </w:r>
      <w:r>
        <w:rPr>
          <w:rFonts w:ascii="Open Sans Light" w:eastAsia="Open Sans Light" w:hAnsi="Open Sans Light" w:cs="Open Sans Light"/>
          <w:spacing w:val="1"/>
        </w:rPr>
        <w:t>io</w:t>
      </w:r>
      <w:r>
        <w:rPr>
          <w:rFonts w:ascii="Open Sans Light" w:eastAsia="Open Sans Light" w:hAnsi="Open Sans Light" w:cs="Open Sans Light"/>
        </w:rPr>
        <w:t>n</w:t>
      </w:r>
      <w:r>
        <w:rPr>
          <w:rFonts w:ascii="Open Sans Light" w:eastAsia="Open Sans Light" w:hAnsi="Open Sans Light" w:cs="Open Sans Light"/>
          <w:spacing w:val="1"/>
        </w:rPr>
        <w:t xml:space="preserve"> o</w:t>
      </w:r>
      <w:r>
        <w:rPr>
          <w:rFonts w:ascii="Open Sans Light" w:eastAsia="Open Sans Light" w:hAnsi="Open Sans Light" w:cs="Open Sans Light"/>
        </w:rPr>
        <w:t>f</w:t>
      </w:r>
      <w:r>
        <w:rPr>
          <w:rFonts w:ascii="Open Sans Light" w:eastAsia="Open Sans Light" w:hAnsi="Open Sans Light" w:cs="Open Sans Light"/>
          <w:spacing w:val="8"/>
        </w:rPr>
        <w:t xml:space="preserve"> </w:t>
      </w:r>
      <w:r>
        <w:rPr>
          <w:rFonts w:ascii="Open Sans Light" w:eastAsia="Open Sans Light" w:hAnsi="Open Sans Light" w:cs="Open Sans Light"/>
        </w:rPr>
        <w:t>the</w:t>
      </w:r>
      <w:r>
        <w:rPr>
          <w:rFonts w:ascii="Open Sans Light" w:eastAsia="Open Sans Light" w:hAnsi="Open Sans Light" w:cs="Open Sans Light"/>
          <w:spacing w:val="11"/>
        </w:rPr>
        <w:t xml:space="preserve"> </w:t>
      </w:r>
      <w:r>
        <w:rPr>
          <w:rFonts w:ascii="Open Sans Light" w:eastAsia="Open Sans Light" w:hAnsi="Open Sans Light" w:cs="Open Sans Light"/>
          <w:spacing w:val="-1"/>
        </w:rPr>
        <w:t>pr</w:t>
      </w:r>
      <w:r>
        <w:rPr>
          <w:rFonts w:ascii="Open Sans Light" w:eastAsia="Open Sans Light" w:hAnsi="Open Sans Light" w:cs="Open Sans Light"/>
          <w:spacing w:val="1"/>
        </w:rPr>
        <w:t>e</w:t>
      </w:r>
      <w:r>
        <w:rPr>
          <w:rFonts w:ascii="Open Sans Light" w:eastAsia="Open Sans Light" w:hAnsi="Open Sans Light" w:cs="Open Sans Light"/>
          <w:spacing w:val="-1"/>
        </w:rPr>
        <w:t>m</w:t>
      </w:r>
      <w:r>
        <w:rPr>
          <w:rFonts w:ascii="Open Sans Light" w:eastAsia="Open Sans Light" w:hAnsi="Open Sans Light" w:cs="Open Sans Light"/>
        </w:rPr>
        <w:t>i</w:t>
      </w:r>
      <w:r>
        <w:rPr>
          <w:rFonts w:ascii="Open Sans Light" w:eastAsia="Open Sans Light" w:hAnsi="Open Sans Light" w:cs="Open Sans Light"/>
          <w:spacing w:val="1"/>
        </w:rPr>
        <w:t>se</w:t>
      </w:r>
      <w:r>
        <w:rPr>
          <w:rFonts w:ascii="Open Sans Light" w:eastAsia="Open Sans Light" w:hAnsi="Open Sans Light" w:cs="Open Sans Light"/>
        </w:rPr>
        <w:t>s</w:t>
      </w:r>
      <w:r>
        <w:rPr>
          <w:rFonts w:ascii="Open Sans Light" w:eastAsia="Open Sans Light" w:hAnsi="Open Sans Light" w:cs="Open Sans Light"/>
          <w:spacing w:val="4"/>
        </w:rPr>
        <w:t xml:space="preserve"> </w:t>
      </w:r>
      <w:r>
        <w:rPr>
          <w:rFonts w:ascii="Open Sans Light" w:eastAsia="Open Sans Light" w:hAnsi="Open Sans Light" w:cs="Open Sans Light"/>
        </w:rPr>
        <w:t>as</w:t>
      </w:r>
      <w:r>
        <w:rPr>
          <w:rFonts w:ascii="Open Sans Light" w:eastAsia="Open Sans Light" w:hAnsi="Open Sans Light" w:cs="Open Sans Light"/>
          <w:spacing w:val="8"/>
        </w:rPr>
        <w:t xml:space="preserve"> </w:t>
      </w:r>
      <w:r>
        <w:rPr>
          <w:rFonts w:ascii="Open Sans Light" w:eastAsia="Open Sans Light" w:hAnsi="Open Sans Light" w:cs="Open Sans Light"/>
          <w:spacing w:val="-1"/>
        </w:rPr>
        <w:t>c</w:t>
      </w:r>
      <w:r>
        <w:rPr>
          <w:rFonts w:ascii="Open Sans Light" w:eastAsia="Open Sans Light" w:hAnsi="Open Sans Light" w:cs="Open Sans Light"/>
          <w:spacing w:val="1"/>
        </w:rPr>
        <w:t>o</w:t>
      </w:r>
      <w:r>
        <w:rPr>
          <w:rFonts w:ascii="Open Sans Light" w:eastAsia="Open Sans Light" w:hAnsi="Open Sans Light" w:cs="Open Sans Light"/>
        </w:rPr>
        <w:t>n</w:t>
      </w:r>
      <w:r>
        <w:rPr>
          <w:rFonts w:ascii="Open Sans Light" w:eastAsia="Open Sans Light" w:hAnsi="Open Sans Light" w:cs="Open Sans Light"/>
          <w:spacing w:val="-1"/>
        </w:rPr>
        <w:t>d</w:t>
      </w:r>
      <w:r>
        <w:rPr>
          <w:rFonts w:ascii="Open Sans Light" w:eastAsia="Open Sans Light" w:hAnsi="Open Sans Light" w:cs="Open Sans Light"/>
          <w:spacing w:val="2"/>
        </w:rPr>
        <w:t>u</w:t>
      </w:r>
      <w:r>
        <w:rPr>
          <w:rFonts w:ascii="Open Sans Light" w:eastAsia="Open Sans Light" w:hAnsi="Open Sans Light" w:cs="Open Sans Light"/>
          <w:spacing w:val="-1"/>
        </w:rPr>
        <w:t>c</w:t>
      </w:r>
      <w:r>
        <w:rPr>
          <w:rFonts w:ascii="Open Sans Light" w:eastAsia="Open Sans Light" w:hAnsi="Open Sans Light" w:cs="Open Sans Light"/>
        </w:rPr>
        <w:t>t</w:t>
      </w:r>
      <w:r>
        <w:rPr>
          <w:rFonts w:ascii="Open Sans Light" w:eastAsia="Open Sans Light" w:hAnsi="Open Sans Light" w:cs="Open Sans Light"/>
          <w:spacing w:val="1"/>
        </w:rPr>
        <w:t>e</w:t>
      </w:r>
      <w:r>
        <w:rPr>
          <w:rFonts w:ascii="Open Sans Light" w:eastAsia="Open Sans Light" w:hAnsi="Open Sans Light" w:cs="Open Sans Light"/>
        </w:rPr>
        <w:t>d</w:t>
      </w:r>
      <w:r>
        <w:rPr>
          <w:rFonts w:ascii="Open Sans Light" w:eastAsia="Open Sans Light" w:hAnsi="Open Sans Light" w:cs="Open Sans Light"/>
          <w:spacing w:val="2"/>
        </w:rPr>
        <w:t xml:space="preserve"> </w:t>
      </w:r>
      <w:r>
        <w:rPr>
          <w:rFonts w:ascii="Open Sans Light" w:eastAsia="Open Sans Light" w:hAnsi="Open Sans Light" w:cs="Open Sans Light"/>
          <w:spacing w:val="1"/>
        </w:rPr>
        <w:t>b</w:t>
      </w:r>
      <w:r>
        <w:rPr>
          <w:rFonts w:ascii="Open Sans Light" w:eastAsia="Open Sans Light" w:hAnsi="Open Sans Light" w:cs="Open Sans Light"/>
        </w:rPr>
        <w:t>y</w:t>
      </w:r>
      <w:r>
        <w:rPr>
          <w:rFonts w:ascii="Open Sans Light" w:eastAsia="Open Sans Light" w:hAnsi="Open Sans Light" w:cs="Open Sans Light"/>
          <w:spacing w:val="7"/>
        </w:rPr>
        <w:t xml:space="preserve"> </w:t>
      </w:r>
      <w:r>
        <w:rPr>
          <w:rFonts w:ascii="Open Sans Light" w:eastAsia="Open Sans Light" w:hAnsi="Open Sans Light" w:cs="Open Sans Light"/>
        </w:rPr>
        <w:t>an Env</w:t>
      </w:r>
      <w:r>
        <w:rPr>
          <w:rFonts w:ascii="Open Sans Light" w:eastAsia="Open Sans Light" w:hAnsi="Open Sans Light" w:cs="Open Sans Light"/>
          <w:spacing w:val="1"/>
        </w:rPr>
        <w:t>i</w:t>
      </w:r>
      <w:r>
        <w:rPr>
          <w:rFonts w:ascii="Open Sans Light" w:eastAsia="Open Sans Light" w:hAnsi="Open Sans Light" w:cs="Open Sans Light"/>
          <w:spacing w:val="-1"/>
        </w:rPr>
        <w:t>r</w:t>
      </w:r>
      <w:r>
        <w:rPr>
          <w:rFonts w:ascii="Open Sans Light" w:eastAsia="Open Sans Light" w:hAnsi="Open Sans Light" w:cs="Open Sans Light"/>
          <w:spacing w:val="1"/>
        </w:rPr>
        <w:t>o</w:t>
      </w:r>
      <w:r>
        <w:rPr>
          <w:rFonts w:ascii="Open Sans Light" w:eastAsia="Open Sans Light" w:hAnsi="Open Sans Light" w:cs="Open Sans Light"/>
        </w:rPr>
        <w:t>n</w:t>
      </w:r>
      <w:r>
        <w:rPr>
          <w:rFonts w:ascii="Open Sans Light" w:eastAsia="Open Sans Light" w:hAnsi="Open Sans Light" w:cs="Open Sans Light"/>
          <w:spacing w:val="-1"/>
        </w:rPr>
        <w:t>m</w:t>
      </w:r>
      <w:r>
        <w:rPr>
          <w:rFonts w:ascii="Open Sans Light" w:eastAsia="Open Sans Light" w:hAnsi="Open Sans Light" w:cs="Open Sans Light"/>
          <w:spacing w:val="1"/>
        </w:rPr>
        <w:t>e</w:t>
      </w:r>
      <w:r>
        <w:rPr>
          <w:rFonts w:ascii="Open Sans Light" w:eastAsia="Open Sans Light" w:hAnsi="Open Sans Light" w:cs="Open Sans Light"/>
        </w:rPr>
        <w:t>ntal</w:t>
      </w:r>
      <w:r>
        <w:rPr>
          <w:rFonts w:ascii="Open Sans Light" w:eastAsia="Open Sans Light" w:hAnsi="Open Sans Light" w:cs="Open Sans Light"/>
          <w:spacing w:val="-4"/>
        </w:rPr>
        <w:t xml:space="preserve"> </w:t>
      </w:r>
      <w:r>
        <w:rPr>
          <w:rFonts w:ascii="Open Sans Light" w:eastAsia="Open Sans Light" w:hAnsi="Open Sans Light" w:cs="Open Sans Light"/>
          <w:spacing w:val="1"/>
        </w:rPr>
        <w:t>He</w:t>
      </w:r>
      <w:r>
        <w:rPr>
          <w:rFonts w:ascii="Open Sans Light" w:eastAsia="Open Sans Light" w:hAnsi="Open Sans Light" w:cs="Open Sans Light"/>
        </w:rPr>
        <w:t>alth</w:t>
      </w:r>
      <w:r>
        <w:rPr>
          <w:rFonts w:ascii="Open Sans Light" w:eastAsia="Open Sans Light" w:hAnsi="Open Sans Light" w:cs="Open Sans Light"/>
          <w:spacing w:val="3"/>
        </w:rPr>
        <w:t xml:space="preserve"> </w:t>
      </w:r>
      <w:r>
        <w:rPr>
          <w:rFonts w:ascii="Open Sans Light" w:eastAsia="Open Sans Light" w:hAnsi="Open Sans Light" w:cs="Open Sans Light"/>
          <w:spacing w:val="-1"/>
        </w:rPr>
        <w:t>O</w:t>
      </w:r>
      <w:r>
        <w:rPr>
          <w:rFonts w:ascii="Open Sans Light" w:eastAsia="Open Sans Light" w:hAnsi="Open Sans Light" w:cs="Open Sans Light"/>
        </w:rPr>
        <w:t>ff</w:t>
      </w:r>
      <w:r>
        <w:rPr>
          <w:rFonts w:ascii="Open Sans Light" w:eastAsia="Open Sans Light" w:hAnsi="Open Sans Light" w:cs="Open Sans Light"/>
          <w:spacing w:val="1"/>
        </w:rPr>
        <w:t>ice</w:t>
      </w:r>
      <w:r>
        <w:rPr>
          <w:rFonts w:ascii="Open Sans Light" w:eastAsia="Open Sans Light" w:hAnsi="Open Sans Light" w:cs="Open Sans Light"/>
        </w:rPr>
        <w:t>r</w:t>
      </w:r>
      <w:r>
        <w:rPr>
          <w:rFonts w:ascii="Open Sans Light" w:eastAsia="Open Sans Light" w:hAnsi="Open Sans Light" w:cs="Open Sans Light"/>
          <w:spacing w:val="1"/>
        </w:rPr>
        <w:t xml:space="preserve"> </w:t>
      </w:r>
      <w:r>
        <w:rPr>
          <w:rFonts w:ascii="Open Sans Light" w:eastAsia="Open Sans Light" w:hAnsi="Open Sans Light" w:cs="Open Sans Light"/>
        </w:rPr>
        <w:t>and</w:t>
      </w:r>
      <w:r>
        <w:rPr>
          <w:rFonts w:ascii="Open Sans Light" w:eastAsia="Open Sans Light" w:hAnsi="Open Sans Light" w:cs="Open Sans Light"/>
          <w:spacing w:val="8"/>
        </w:rPr>
        <w:t xml:space="preserve"> </w:t>
      </w:r>
      <w:r>
        <w:rPr>
          <w:rFonts w:ascii="Open Sans Light" w:eastAsia="Open Sans Light" w:hAnsi="Open Sans Light" w:cs="Open Sans Light"/>
        </w:rPr>
        <w:t>a</w:t>
      </w:r>
      <w:r>
        <w:rPr>
          <w:rFonts w:ascii="Open Sans Light" w:eastAsia="Open Sans Light" w:hAnsi="Open Sans Light" w:cs="Open Sans Light"/>
          <w:spacing w:val="7"/>
        </w:rPr>
        <w:t xml:space="preserve"> </w:t>
      </w:r>
      <w:r>
        <w:rPr>
          <w:rFonts w:ascii="Ink Free" w:eastAsia="Ink Free" w:hAnsi="Ink Free" w:cs="Ink Free"/>
        </w:rPr>
        <w:t>sp</w:t>
      </w:r>
      <w:r>
        <w:rPr>
          <w:rFonts w:ascii="Ink Free" w:eastAsia="Ink Free" w:hAnsi="Ink Free" w:cs="Ink Free"/>
          <w:spacing w:val="1"/>
        </w:rPr>
        <w:t>e</w:t>
      </w:r>
      <w:r>
        <w:rPr>
          <w:rFonts w:ascii="Ink Free" w:eastAsia="Ink Free" w:hAnsi="Ink Free" w:cs="Ink Free"/>
        </w:rPr>
        <w:t>cial</w:t>
      </w:r>
      <w:r>
        <w:rPr>
          <w:rFonts w:ascii="Ink Free" w:eastAsia="Ink Free" w:hAnsi="Ink Free" w:cs="Ink Free"/>
          <w:spacing w:val="-2"/>
        </w:rPr>
        <w:t xml:space="preserve"> </w:t>
      </w:r>
      <w:r>
        <w:rPr>
          <w:rFonts w:ascii="Open Sans Light" w:eastAsia="Open Sans Light" w:hAnsi="Open Sans Light" w:cs="Open Sans Light"/>
        </w:rPr>
        <w:t>in</w:t>
      </w:r>
      <w:r>
        <w:rPr>
          <w:rFonts w:ascii="Open Sans Light" w:eastAsia="Open Sans Light" w:hAnsi="Open Sans Light" w:cs="Open Sans Light"/>
          <w:spacing w:val="1"/>
        </w:rPr>
        <w:t>s</w:t>
      </w:r>
      <w:r>
        <w:rPr>
          <w:rFonts w:ascii="Open Sans Light" w:eastAsia="Open Sans Light" w:hAnsi="Open Sans Light" w:cs="Open Sans Light"/>
          <w:spacing w:val="-1"/>
        </w:rPr>
        <w:t>p</w:t>
      </w:r>
      <w:r>
        <w:rPr>
          <w:rFonts w:ascii="Open Sans Light" w:eastAsia="Open Sans Light" w:hAnsi="Open Sans Light" w:cs="Open Sans Light"/>
          <w:spacing w:val="1"/>
        </w:rPr>
        <w:t>e</w:t>
      </w:r>
      <w:r>
        <w:rPr>
          <w:rFonts w:ascii="Open Sans Light" w:eastAsia="Open Sans Light" w:hAnsi="Open Sans Light" w:cs="Open Sans Light"/>
          <w:spacing w:val="-1"/>
        </w:rPr>
        <w:t>c</w:t>
      </w:r>
      <w:r>
        <w:rPr>
          <w:rFonts w:ascii="Open Sans Light" w:eastAsia="Open Sans Light" w:hAnsi="Open Sans Light" w:cs="Open Sans Light"/>
        </w:rPr>
        <w:t>t</w:t>
      </w:r>
      <w:r>
        <w:rPr>
          <w:rFonts w:ascii="Open Sans Light" w:eastAsia="Open Sans Light" w:hAnsi="Open Sans Light" w:cs="Open Sans Light"/>
          <w:spacing w:val="1"/>
        </w:rPr>
        <w:t>io</w:t>
      </w:r>
      <w:r>
        <w:rPr>
          <w:rFonts w:ascii="Open Sans Light" w:eastAsia="Open Sans Light" w:hAnsi="Open Sans Light" w:cs="Open Sans Light"/>
        </w:rPr>
        <w:t>n</w:t>
      </w:r>
      <w:r>
        <w:rPr>
          <w:rFonts w:ascii="Open Sans Light" w:eastAsia="Open Sans Light" w:hAnsi="Open Sans Light" w:cs="Open Sans Light"/>
          <w:spacing w:val="-1"/>
        </w:rPr>
        <w:t xml:space="preserve"> </w:t>
      </w:r>
      <w:r>
        <w:rPr>
          <w:rFonts w:ascii="Open Sans Light" w:eastAsia="Open Sans Light" w:hAnsi="Open Sans Light" w:cs="Open Sans Light"/>
          <w:spacing w:val="1"/>
        </w:rPr>
        <w:t>o</w:t>
      </w:r>
      <w:r>
        <w:rPr>
          <w:rFonts w:ascii="Open Sans Light" w:eastAsia="Open Sans Light" w:hAnsi="Open Sans Light" w:cs="Open Sans Light"/>
        </w:rPr>
        <w:t>f</w:t>
      </w:r>
      <w:r>
        <w:rPr>
          <w:rFonts w:ascii="Open Sans Light" w:eastAsia="Open Sans Light" w:hAnsi="Open Sans Light" w:cs="Open Sans Light"/>
          <w:spacing w:val="6"/>
        </w:rPr>
        <w:t xml:space="preserve"> </w:t>
      </w:r>
      <w:r>
        <w:rPr>
          <w:rFonts w:ascii="Open Sans Light" w:eastAsia="Open Sans Light" w:hAnsi="Open Sans Light" w:cs="Open Sans Light"/>
        </w:rPr>
        <w:t>the</w:t>
      </w:r>
      <w:r>
        <w:rPr>
          <w:rFonts w:ascii="Open Sans Light" w:eastAsia="Open Sans Light" w:hAnsi="Open Sans Light" w:cs="Open Sans Light"/>
          <w:spacing w:val="6"/>
        </w:rPr>
        <w:t xml:space="preserve"> </w:t>
      </w:r>
      <w:r>
        <w:rPr>
          <w:rFonts w:ascii="Open Sans Light" w:eastAsia="Open Sans Light" w:hAnsi="Open Sans Light" w:cs="Open Sans Light"/>
          <w:spacing w:val="-1"/>
        </w:rPr>
        <w:t>pr</w:t>
      </w:r>
      <w:r>
        <w:rPr>
          <w:rFonts w:ascii="Open Sans Light" w:eastAsia="Open Sans Light" w:hAnsi="Open Sans Light" w:cs="Open Sans Light"/>
          <w:spacing w:val="1"/>
        </w:rPr>
        <w:t>e</w:t>
      </w:r>
      <w:r>
        <w:rPr>
          <w:rFonts w:ascii="Open Sans Light" w:eastAsia="Open Sans Light" w:hAnsi="Open Sans Light" w:cs="Open Sans Light"/>
          <w:spacing w:val="-1"/>
        </w:rPr>
        <w:t>m</w:t>
      </w:r>
      <w:r>
        <w:rPr>
          <w:rFonts w:ascii="Open Sans Light" w:eastAsia="Open Sans Light" w:hAnsi="Open Sans Light" w:cs="Open Sans Light"/>
        </w:rPr>
        <w:t>i</w:t>
      </w:r>
      <w:r>
        <w:rPr>
          <w:rFonts w:ascii="Open Sans Light" w:eastAsia="Open Sans Light" w:hAnsi="Open Sans Light" w:cs="Open Sans Light"/>
          <w:spacing w:val="1"/>
        </w:rPr>
        <w:t>se</w:t>
      </w:r>
      <w:r>
        <w:rPr>
          <w:rFonts w:ascii="Open Sans Light" w:eastAsia="Open Sans Light" w:hAnsi="Open Sans Light" w:cs="Open Sans Light"/>
        </w:rPr>
        <w:t>s</w:t>
      </w:r>
      <w:r>
        <w:rPr>
          <w:rFonts w:ascii="Open Sans Light" w:eastAsia="Open Sans Light" w:hAnsi="Open Sans Light" w:cs="Open Sans Light"/>
          <w:spacing w:val="1"/>
        </w:rPr>
        <w:t xml:space="preserve"> </w:t>
      </w:r>
      <w:r>
        <w:rPr>
          <w:rFonts w:ascii="Open Sans Light" w:eastAsia="Open Sans Light" w:hAnsi="Open Sans Light" w:cs="Open Sans Light"/>
        </w:rPr>
        <w:t>f</w:t>
      </w:r>
      <w:r>
        <w:rPr>
          <w:rFonts w:ascii="Open Sans Light" w:eastAsia="Open Sans Light" w:hAnsi="Open Sans Light" w:cs="Open Sans Light"/>
          <w:spacing w:val="1"/>
        </w:rPr>
        <w:t>o</w:t>
      </w:r>
      <w:r>
        <w:rPr>
          <w:rFonts w:ascii="Open Sans Light" w:eastAsia="Open Sans Light" w:hAnsi="Open Sans Light" w:cs="Open Sans Light"/>
        </w:rPr>
        <w:t>r</w:t>
      </w:r>
      <w:r>
        <w:rPr>
          <w:rFonts w:ascii="Open Sans Light" w:eastAsia="Open Sans Light" w:hAnsi="Open Sans Light" w:cs="Open Sans Light"/>
          <w:spacing w:val="4"/>
        </w:rPr>
        <w:t xml:space="preserve"> </w:t>
      </w:r>
      <w:r>
        <w:rPr>
          <w:rFonts w:ascii="Open Sans Light" w:eastAsia="Open Sans Light" w:hAnsi="Open Sans Light" w:cs="Open Sans Light"/>
        </w:rPr>
        <w:t>the</w:t>
      </w:r>
      <w:r>
        <w:rPr>
          <w:rFonts w:ascii="Open Sans Light" w:eastAsia="Open Sans Light" w:hAnsi="Open Sans Light" w:cs="Open Sans Light"/>
          <w:spacing w:val="4"/>
        </w:rPr>
        <w:t xml:space="preserve"> </w:t>
      </w:r>
      <w:r>
        <w:rPr>
          <w:rFonts w:ascii="Open Sans Light" w:eastAsia="Open Sans Light" w:hAnsi="Open Sans Light" w:cs="Open Sans Light"/>
          <w:spacing w:val="-1"/>
        </w:rPr>
        <w:t>p</w:t>
      </w:r>
      <w:r>
        <w:rPr>
          <w:rFonts w:ascii="Open Sans Light" w:eastAsia="Open Sans Light" w:hAnsi="Open Sans Light" w:cs="Open Sans Light"/>
        </w:rPr>
        <w:t>u</w:t>
      </w:r>
      <w:r>
        <w:rPr>
          <w:rFonts w:ascii="Open Sans Light" w:eastAsia="Open Sans Light" w:hAnsi="Open Sans Light" w:cs="Open Sans Light"/>
          <w:spacing w:val="-1"/>
        </w:rPr>
        <w:t>rp</w:t>
      </w:r>
      <w:r>
        <w:rPr>
          <w:rFonts w:ascii="Open Sans Light" w:eastAsia="Open Sans Light" w:hAnsi="Open Sans Light" w:cs="Open Sans Light"/>
          <w:spacing w:val="1"/>
        </w:rPr>
        <w:t>ose</w:t>
      </w:r>
      <w:r>
        <w:rPr>
          <w:rFonts w:ascii="Open Sans Light" w:eastAsia="Open Sans Light" w:hAnsi="Open Sans Light" w:cs="Open Sans Light"/>
        </w:rPr>
        <w:t>s</w:t>
      </w:r>
      <w:r>
        <w:rPr>
          <w:rFonts w:ascii="Open Sans Light" w:eastAsia="Open Sans Light" w:hAnsi="Open Sans Light" w:cs="Open Sans Light"/>
          <w:spacing w:val="1"/>
        </w:rPr>
        <w:t xml:space="preserve"> o</w:t>
      </w:r>
      <w:r>
        <w:rPr>
          <w:rFonts w:ascii="Open Sans Light" w:eastAsia="Open Sans Light" w:hAnsi="Open Sans Light" w:cs="Open Sans Light"/>
        </w:rPr>
        <w:t>f</w:t>
      </w:r>
      <w:r>
        <w:rPr>
          <w:rFonts w:ascii="Open Sans Light" w:eastAsia="Open Sans Light" w:hAnsi="Open Sans Light" w:cs="Open Sans Light"/>
          <w:spacing w:val="6"/>
        </w:rPr>
        <w:t xml:space="preserve"> </w:t>
      </w:r>
      <w:r>
        <w:rPr>
          <w:rFonts w:ascii="Open Sans Light" w:eastAsia="Open Sans Light" w:hAnsi="Open Sans Light" w:cs="Open Sans Light"/>
        </w:rPr>
        <w:t>Se</w:t>
      </w:r>
      <w:r>
        <w:rPr>
          <w:rFonts w:ascii="Open Sans Light" w:eastAsia="Open Sans Light" w:hAnsi="Open Sans Light" w:cs="Open Sans Light"/>
          <w:spacing w:val="1"/>
        </w:rPr>
        <w:t>t</w:t>
      </w:r>
      <w:r>
        <w:rPr>
          <w:rFonts w:ascii="Open Sans Light" w:eastAsia="Open Sans Light" w:hAnsi="Open Sans Light" w:cs="Open Sans Light"/>
        </w:rPr>
        <w:t>t</w:t>
      </w:r>
      <w:r>
        <w:rPr>
          <w:rFonts w:ascii="Open Sans Light" w:eastAsia="Open Sans Light" w:hAnsi="Open Sans Light" w:cs="Open Sans Light"/>
          <w:spacing w:val="-1"/>
        </w:rPr>
        <w:t>l</w:t>
      </w:r>
      <w:r>
        <w:rPr>
          <w:rFonts w:ascii="Open Sans Light" w:eastAsia="Open Sans Light" w:hAnsi="Open Sans Light" w:cs="Open Sans Light"/>
          <w:spacing w:val="1"/>
        </w:rPr>
        <w:t>e</w:t>
      </w:r>
      <w:r>
        <w:rPr>
          <w:rFonts w:ascii="Open Sans Light" w:eastAsia="Open Sans Light" w:hAnsi="Open Sans Light" w:cs="Open Sans Light"/>
          <w:spacing w:val="-1"/>
        </w:rPr>
        <w:t>m</w:t>
      </w:r>
      <w:r>
        <w:rPr>
          <w:rFonts w:ascii="Open Sans Light" w:eastAsia="Open Sans Light" w:hAnsi="Open Sans Light" w:cs="Open Sans Light"/>
          <w:spacing w:val="1"/>
        </w:rPr>
        <w:t>e</w:t>
      </w:r>
      <w:r>
        <w:rPr>
          <w:rFonts w:ascii="Open Sans Light" w:eastAsia="Open Sans Light" w:hAnsi="Open Sans Light" w:cs="Open Sans Light"/>
        </w:rPr>
        <w:t>nt</w:t>
      </w:r>
      <w:r>
        <w:rPr>
          <w:rFonts w:ascii="Open Sans Light" w:eastAsia="Open Sans Light" w:hAnsi="Open Sans Light" w:cs="Open Sans Light"/>
          <w:spacing w:val="-1"/>
        </w:rPr>
        <w:t xml:space="preserve"> </w:t>
      </w:r>
      <w:r>
        <w:rPr>
          <w:rFonts w:ascii="Open Sans Light" w:eastAsia="Open Sans Light" w:hAnsi="Open Sans Light" w:cs="Open Sans Light"/>
        </w:rPr>
        <w:t>wi</w:t>
      </w:r>
      <w:r>
        <w:rPr>
          <w:rFonts w:ascii="Open Sans Light" w:eastAsia="Open Sans Light" w:hAnsi="Open Sans Light" w:cs="Open Sans Light"/>
          <w:spacing w:val="1"/>
        </w:rPr>
        <w:t>l</w:t>
      </w:r>
      <w:r>
        <w:rPr>
          <w:rFonts w:ascii="Open Sans Light" w:eastAsia="Open Sans Light" w:hAnsi="Open Sans Light" w:cs="Open Sans Light"/>
        </w:rPr>
        <w:t>l</w:t>
      </w:r>
      <w:r>
        <w:rPr>
          <w:rFonts w:ascii="Open Sans Light" w:eastAsia="Open Sans Light" w:hAnsi="Open Sans Light" w:cs="Open Sans Light"/>
          <w:spacing w:val="6"/>
        </w:rPr>
        <w:t xml:space="preserve"> </w:t>
      </w:r>
      <w:r>
        <w:rPr>
          <w:rFonts w:ascii="Open Sans Light" w:eastAsia="Open Sans Light" w:hAnsi="Open Sans Light" w:cs="Open Sans Light"/>
        </w:rPr>
        <w:t>n</w:t>
      </w:r>
      <w:r>
        <w:rPr>
          <w:rFonts w:ascii="Open Sans Light" w:eastAsia="Open Sans Light" w:hAnsi="Open Sans Light" w:cs="Open Sans Light"/>
          <w:spacing w:val="-1"/>
        </w:rPr>
        <w:t>o</w:t>
      </w:r>
      <w:r>
        <w:rPr>
          <w:rFonts w:ascii="Open Sans Light" w:eastAsia="Open Sans Light" w:hAnsi="Open Sans Light" w:cs="Open Sans Light"/>
        </w:rPr>
        <w:t>t</w:t>
      </w:r>
      <w:r>
        <w:rPr>
          <w:rFonts w:ascii="Open Sans Light" w:eastAsia="Open Sans Light" w:hAnsi="Open Sans Light" w:cs="Open Sans Light"/>
          <w:spacing w:val="6"/>
        </w:rPr>
        <w:t xml:space="preserve"> </w:t>
      </w:r>
      <w:r>
        <w:rPr>
          <w:rFonts w:ascii="Open Sans Light" w:eastAsia="Open Sans Light" w:hAnsi="Open Sans Light" w:cs="Open Sans Light"/>
          <w:spacing w:val="-1"/>
        </w:rPr>
        <w:t>b</w:t>
      </w:r>
      <w:r>
        <w:rPr>
          <w:rFonts w:ascii="Open Sans Light" w:eastAsia="Open Sans Light" w:hAnsi="Open Sans Light" w:cs="Open Sans Light"/>
        </w:rPr>
        <w:t xml:space="preserve">e </w:t>
      </w:r>
      <w:r>
        <w:rPr>
          <w:rFonts w:ascii="Open Sans Light" w:eastAsia="Open Sans Light" w:hAnsi="Open Sans Light" w:cs="Open Sans Light"/>
          <w:spacing w:val="-1"/>
        </w:rPr>
        <w:t>c</w:t>
      </w:r>
      <w:r>
        <w:rPr>
          <w:rFonts w:ascii="Open Sans Light" w:eastAsia="Open Sans Light" w:hAnsi="Open Sans Light" w:cs="Open Sans Light"/>
          <w:spacing w:val="1"/>
        </w:rPr>
        <w:t>o</w:t>
      </w:r>
      <w:r>
        <w:rPr>
          <w:rFonts w:ascii="Open Sans Light" w:eastAsia="Open Sans Light" w:hAnsi="Open Sans Light" w:cs="Open Sans Light"/>
        </w:rPr>
        <w:t>n</w:t>
      </w:r>
      <w:r>
        <w:rPr>
          <w:rFonts w:ascii="Open Sans Light" w:eastAsia="Open Sans Light" w:hAnsi="Open Sans Light" w:cs="Open Sans Light"/>
          <w:spacing w:val="-1"/>
        </w:rPr>
        <w:t>d</w:t>
      </w:r>
      <w:r>
        <w:rPr>
          <w:rFonts w:ascii="Open Sans Light" w:eastAsia="Open Sans Light" w:hAnsi="Open Sans Light" w:cs="Open Sans Light"/>
          <w:spacing w:val="2"/>
        </w:rPr>
        <w:t>u</w:t>
      </w:r>
      <w:r>
        <w:rPr>
          <w:rFonts w:ascii="Open Sans Light" w:eastAsia="Open Sans Light" w:hAnsi="Open Sans Light" w:cs="Open Sans Light"/>
          <w:spacing w:val="-1"/>
        </w:rPr>
        <w:t>c</w:t>
      </w:r>
      <w:r>
        <w:rPr>
          <w:rFonts w:ascii="Open Sans Light" w:eastAsia="Open Sans Light" w:hAnsi="Open Sans Light" w:cs="Open Sans Light"/>
        </w:rPr>
        <w:t>t</w:t>
      </w:r>
      <w:r>
        <w:rPr>
          <w:rFonts w:ascii="Open Sans Light" w:eastAsia="Open Sans Light" w:hAnsi="Open Sans Light" w:cs="Open Sans Light"/>
          <w:spacing w:val="1"/>
        </w:rPr>
        <w:t>e</w:t>
      </w:r>
      <w:r>
        <w:rPr>
          <w:rFonts w:ascii="Open Sans Light" w:eastAsia="Open Sans Light" w:hAnsi="Open Sans Light" w:cs="Open Sans Light"/>
        </w:rPr>
        <w:t>d.</w:t>
      </w:r>
    </w:p>
    <w:p w14:paraId="3028BAE9" w14:textId="77777777" w:rsidR="006041AA" w:rsidRDefault="006041AA">
      <w:pPr>
        <w:spacing w:before="12" w:line="260" w:lineRule="exact"/>
        <w:rPr>
          <w:sz w:val="26"/>
          <w:szCs w:val="26"/>
        </w:rPr>
      </w:pPr>
    </w:p>
    <w:p w14:paraId="25974541" w14:textId="77777777" w:rsidR="006041AA" w:rsidRDefault="004A2F45">
      <w:pPr>
        <w:ind w:left="140" w:right="7803"/>
        <w:jc w:val="both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  <w:spacing w:val="1"/>
        </w:rPr>
        <w:t>Ho</w:t>
      </w:r>
      <w:r>
        <w:rPr>
          <w:rFonts w:ascii="Open Sans Light" w:eastAsia="Open Sans Light" w:hAnsi="Open Sans Light" w:cs="Open Sans Light"/>
        </w:rPr>
        <w:t>w</w:t>
      </w:r>
      <w:r>
        <w:rPr>
          <w:rFonts w:ascii="Open Sans Light" w:eastAsia="Open Sans Light" w:hAnsi="Open Sans Light" w:cs="Open Sans Light"/>
          <w:spacing w:val="-3"/>
        </w:rPr>
        <w:t xml:space="preserve"> </w:t>
      </w:r>
      <w:r>
        <w:rPr>
          <w:rFonts w:ascii="Open Sans Light" w:eastAsia="Open Sans Light" w:hAnsi="Open Sans Light" w:cs="Open Sans Light"/>
        </w:rPr>
        <w:t xml:space="preserve">to </w:t>
      </w:r>
      <w:r>
        <w:rPr>
          <w:rFonts w:ascii="Open Sans Light" w:eastAsia="Open Sans Light" w:hAnsi="Open Sans Light" w:cs="Open Sans Light"/>
          <w:spacing w:val="-1"/>
        </w:rPr>
        <w:t>c</w:t>
      </w:r>
      <w:r>
        <w:rPr>
          <w:rFonts w:ascii="Open Sans Light" w:eastAsia="Open Sans Light" w:hAnsi="Open Sans Light" w:cs="Open Sans Light"/>
          <w:spacing w:val="1"/>
        </w:rPr>
        <w:t>o</w:t>
      </w:r>
      <w:r>
        <w:rPr>
          <w:rFonts w:ascii="Open Sans Light" w:eastAsia="Open Sans Light" w:hAnsi="Open Sans Light" w:cs="Open Sans Light"/>
          <w:spacing w:val="2"/>
        </w:rPr>
        <w:t>m</w:t>
      </w:r>
      <w:r>
        <w:rPr>
          <w:rFonts w:ascii="Open Sans Light" w:eastAsia="Open Sans Light" w:hAnsi="Open Sans Light" w:cs="Open Sans Light"/>
          <w:spacing w:val="-1"/>
        </w:rPr>
        <w:t>p</w:t>
      </w:r>
      <w:r>
        <w:rPr>
          <w:rFonts w:ascii="Open Sans Light" w:eastAsia="Open Sans Light" w:hAnsi="Open Sans Light" w:cs="Open Sans Light"/>
        </w:rPr>
        <w:t>l</w:t>
      </w:r>
      <w:r>
        <w:rPr>
          <w:rFonts w:ascii="Open Sans Light" w:eastAsia="Open Sans Light" w:hAnsi="Open Sans Light" w:cs="Open Sans Light"/>
          <w:spacing w:val="1"/>
        </w:rPr>
        <w:t>e</w:t>
      </w:r>
      <w:r>
        <w:rPr>
          <w:rFonts w:ascii="Open Sans Light" w:eastAsia="Open Sans Light" w:hAnsi="Open Sans Light" w:cs="Open Sans Light"/>
        </w:rPr>
        <w:t>te</w:t>
      </w:r>
      <w:r>
        <w:rPr>
          <w:rFonts w:ascii="Open Sans Light" w:eastAsia="Open Sans Light" w:hAnsi="Open Sans Light" w:cs="Open Sans Light"/>
          <w:spacing w:val="-6"/>
        </w:rPr>
        <w:t xml:space="preserve"> </w:t>
      </w:r>
      <w:r>
        <w:rPr>
          <w:rFonts w:ascii="Open Sans Light" w:eastAsia="Open Sans Light" w:hAnsi="Open Sans Light" w:cs="Open Sans Light"/>
        </w:rPr>
        <w:t>th</w:t>
      </w:r>
      <w:r>
        <w:rPr>
          <w:rFonts w:ascii="Open Sans Light" w:eastAsia="Open Sans Light" w:hAnsi="Open Sans Light" w:cs="Open Sans Light"/>
          <w:spacing w:val="1"/>
        </w:rPr>
        <w:t>i</w:t>
      </w:r>
      <w:r>
        <w:rPr>
          <w:rFonts w:ascii="Open Sans Light" w:eastAsia="Open Sans Light" w:hAnsi="Open Sans Light" w:cs="Open Sans Light"/>
        </w:rPr>
        <w:t>s</w:t>
      </w:r>
      <w:r>
        <w:rPr>
          <w:rFonts w:ascii="Open Sans Light" w:eastAsia="Open Sans Light" w:hAnsi="Open Sans Light" w:cs="Open Sans Light"/>
          <w:spacing w:val="-2"/>
        </w:rPr>
        <w:t xml:space="preserve"> </w:t>
      </w:r>
      <w:r>
        <w:rPr>
          <w:rFonts w:ascii="Open Sans Light" w:eastAsia="Open Sans Light" w:hAnsi="Open Sans Light" w:cs="Open Sans Light"/>
        </w:rPr>
        <w:t>f</w:t>
      </w:r>
      <w:r>
        <w:rPr>
          <w:rFonts w:ascii="Open Sans Light" w:eastAsia="Open Sans Light" w:hAnsi="Open Sans Light" w:cs="Open Sans Light"/>
          <w:spacing w:val="1"/>
        </w:rPr>
        <w:t>o</w:t>
      </w:r>
      <w:r>
        <w:rPr>
          <w:rFonts w:ascii="Open Sans Light" w:eastAsia="Open Sans Light" w:hAnsi="Open Sans Light" w:cs="Open Sans Light"/>
          <w:spacing w:val="-1"/>
        </w:rPr>
        <w:t>r</w:t>
      </w:r>
      <w:r>
        <w:rPr>
          <w:rFonts w:ascii="Open Sans Light" w:eastAsia="Open Sans Light" w:hAnsi="Open Sans Light" w:cs="Open Sans Light"/>
        </w:rPr>
        <w:t>m</w:t>
      </w:r>
    </w:p>
    <w:p w14:paraId="37488277" w14:textId="77777777" w:rsidR="006041AA" w:rsidRDefault="004A2F45">
      <w:pPr>
        <w:spacing w:line="260" w:lineRule="exact"/>
        <w:ind w:left="50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  <w:spacing w:val="-1"/>
        </w:rPr>
        <w:t>1</w:t>
      </w:r>
      <w:r>
        <w:rPr>
          <w:rFonts w:ascii="Open Sans Light" w:eastAsia="Open Sans Light" w:hAnsi="Open Sans Light" w:cs="Open Sans Light"/>
        </w:rPr>
        <w:t xml:space="preserve">.  </w:t>
      </w:r>
      <w:r>
        <w:rPr>
          <w:rFonts w:ascii="Open Sans Light" w:eastAsia="Open Sans Light" w:hAnsi="Open Sans Light" w:cs="Open Sans Light"/>
          <w:spacing w:val="43"/>
        </w:rPr>
        <w:t xml:space="preserve"> </w:t>
      </w:r>
      <w:r>
        <w:rPr>
          <w:rFonts w:ascii="Open Sans Light" w:eastAsia="Open Sans Light" w:hAnsi="Open Sans Light" w:cs="Open Sans Light"/>
        </w:rPr>
        <w:t>Se</w:t>
      </w:r>
      <w:r>
        <w:rPr>
          <w:rFonts w:ascii="Open Sans Light" w:eastAsia="Open Sans Light" w:hAnsi="Open Sans Light" w:cs="Open Sans Light"/>
          <w:spacing w:val="1"/>
        </w:rPr>
        <w:t>t</w:t>
      </w:r>
      <w:r>
        <w:rPr>
          <w:rFonts w:ascii="Open Sans Light" w:eastAsia="Open Sans Light" w:hAnsi="Open Sans Light" w:cs="Open Sans Light"/>
        </w:rPr>
        <w:t>t</w:t>
      </w:r>
      <w:r>
        <w:rPr>
          <w:rFonts w:ascii="Open Sans Light" w:eastAsia="Open Sans Light" w:hAnsi="Open Sans Light" w:cs="Open Sans Light"/>
          <w:spacing w:val="1"/>
        </w:rPr>
        <w:t>le</w:t>
      </w:r>
      <w:r>
        <w:rPr>
          <w:rFonts w:ascii="Open Sans Light" w:eastAsia="Open Sans Light" w:hAnsi="Open Sans Light" w:cs="Open Sans Light"/>
          <w:spacing w:val="-1"/>
        </w:rPr>
        <w:t>m</w:t>
      </w:r>
      <w:r>
        <w:rPr>
          <w:rFonts w:ascii="Open Sans Light" w:eastAsia="Open Sans Light" w:hAnsi="Open Sans Light" w:cs="Open Sans Light"/>
          <w:spacing w:val="1"/>
        </w:rPr>
        <w:t>e</w:t>
      </w:r>
      <w:r>
        <w:rPr>
          <w:rFonts w:ascii="Open Sans Light" w:eastAsia="Open Sans Light" w:hAnsi="Open Sans Light" w:cs="Open Sans Light"/>
        </w:rPr>
        <w:t>nt</w:t>
      </w:r>
      <w:r>
        <w:rPr>
          <w:rFonts w:ascii="Open Sans Light" w:eastAsia="Open Sans Light" w:hAnsi="Open Sans Light" w:cs="Open Sans Light"/>
          <w:spacing w:val="-9"/>
        </w:rPr>
        <w:t xml:space="preserve"> </w:t>
      </w:r>
      <w:r>
        <w:rPr>
          <w:rFonts w:ascii="Open Sans Light" w:eastAsia="Open Sans Light" w:hAnsi="Open Sans Light" w:cs="Open Sans Light"/>
        </w:rPr>
        <w:t>Agent</w:t>
      </w:r>
      <w:r>
        <w:rPr>
          <w:rFonts w:ascii="Open Sans Light" w:eastAsia="Open Sans Light" w:hAnsi="Open Sans Light" w:cs="Open Sans Light"/>
          <w:spacing w:val="-4"/>
        </w:rPr>
        <w:t xml:space="preserve"> </w:t>
      </w:r>
      <w:r>
        <w:rPr>
          <w:rFonts w:ascii="Open Sans Light" w:eastAsia="Open Sans Light" w:hAnsi="Open Sans Light" w:cs="Open Sans Light"/>
        </w:rPr>
        <w:t>and</w:t>
      </w:r>
      <w:r>
        <w:rPr>
          <w:rFonts w:ascii="Open Sans Light" w:eastAsia="Open Sans Light" w:hAnsi="Open Sans Light" w:cs="Open Sans Light"/>
          <w:spacing w:val="-1"/>
        </w:rPr>
        <w:t xml:space="preserve"> </w:t>
      </w:r>
      <w:r>
        <w:rPr>
          <w:rFonts w:ascii="Open Sans Light" w:eastAsia="Open Sans Light" w:hAnsi="Open Sans Light" w:cs="Open Sans Light"/>
          <w:spacing w:val="1"/>
        </w:rPr>
        <w:t>P</w:t>
      </w:r>
      <w:r>
        <w:rPr>
          <w:rFonts w:ascii="Open Sans Light" w:eastAsia="Open Sans Light" w:hAnsi="Open Sans Light" w:cs="Open Sans Light"/>
        </w:rPr>
        <w:t>u</w:t>
      </w:r>
      <w:r>
        <w:rPr>
          <w:rFonts w:ascii="Open Sans Light" w:eastAsia="Open Sans Light" w:hAnsi="Open Sans Light" w:cs="Open Sans Light"/>
          <w:spacing w:val="-1"/>
        </w:rPr>
        <w:t>r</w:t>
      </w:r>
      <w:r>
        <w:rPr>
          <w:rFonts w:ascii="Open Sans Light" w:eastAsia="Open Sans Light" w:hAnsi="Open Sans Light" w:cs="Open Sans Light"/>
          <w:spacing w:val="1"/>
        </w:rPr>
        <w:t>c</w:t>
      </w:r>
      <w:r>
        <w:rPr>
          <w:rFonts w:ascii="Open Sans Light" w:eastAsia="Open Sans Light" w:hAnsi="Open Sans Light" w:cs="Open Sans Light"/>
        </w:rPr>
        <w:t>ha</w:t>
      </w:r>
      <w:r>
        <w:rPr>
          <w:rFonts w:ascii="Open Sans Light" w:eastAsia="Open Sans Light" w:hAnsi="Open Sans Light" w:cs="Open Sans Light"/>
          <w:spacing w:val="1"/>
        </w:rPr>
        <w:t>se</w:t>
      </w:r>
      <w:r>
        <w:rPr>
          <w:rFonts w:ascii="Open Sans Light" w:eastAsia="Open Sans Light" w:hAnsi="Open Sans Light" w:cs="Open Sans Light"/>
        </w:rPr>
        <w:t>r</w:t>
      </w:r>
      <w:r>
        <w:rPr>
          <w:rFonts w:ascii="Open Sans Light" w:eastAsia="Open Sans Light" w:hAnsi="Open Sans Light" w:cs="Open Sans Light"/>
          <w:spacing w:val="-9"/>
        </w:rPr>
        <w:t xml:space="preserve"> </w:t>
      </w:r>
      <w:r>
        <w:rPr>
          <w:rFonts w:ascii="Open Sans Light" w:eastAsia="Open Sans Light" w:hAnsi="Open Sans Light" w:cs="Open Sans Light"/>
        </w:rPr>
        <w:t xml:space="preserve">to </w:t>
      </w:r>
      <w:r>
        <w:rPr>
          <w:rFonts w:ascii="Open Sans Light" w:eastAsia="Open Sans Light" w:hAnsi="Open Sans Light" w:cs="Open Sans Light"/>
          <w:spacing w:val="-1"/>
        </w:rPr>
        <w:t>c</w:t>
      </w:r>
      <w:r>
        <w:rPr>
          <w:rFonts w:ascii="Open Sans Light" w:eastAsia="Open Sans Light" w:hAnsi="Open Sans Light" w:cs="Open Sans Light"/>
          <w:spacing w:val="1"/>
        </w:rPr>
        <w:t>o</w:t>
      </w:r>
      <w:r>
        <w:rPr>
          <w:rFonts w:ascii="Open Sans Light" w:eastAsia="Open Sans Light" w:hAnsi="Open Sans Light" w:cs="Open Sans Light"/>
          <w:spacing w:val="-1"/>
        </w:rPr>
        <w:t>mp</w:t>
      </w:r>
      <w:r>
        <w:rPr>
          <w:rFonts w:ascii="Open Sans Light" w:eastAsia="Open Sans Light" w:hAnsi="Open Sans Light" w:cs="Open Sans Light"/>
        </w:rPr>
        <w:t>l</w:t>
      </w:r>
      <w:r>
        <w:rPr>
          <w:rFonts w:ascii="Open Sans Light" w:eastAsia="Open Sans Light" w:hAnsi="Open Sans Light" w:cs="Open Sans Light"/>
          <w:spacing w:val="1"/>
        </w:rPr>
        <w:t>e</w:t>
      </w:r>
      <w:r>
        <w:rPr>
          <w:rFonts w:ascii="Open Sans Light" w:eastAsia="Open Sans Light" w:hAnsi="Open Sans Light" w:cs="Open Sans Light"/>
        </w:rPr>
        <w:t>te</w:t>
      </w:r>
      <w:r>
        <w:rPr>
          <w:rFonts w:ascii="Open Sans Light" w:eastAsia="Open Sans Light" w:hAnsi="Open Sans Light" w:cs="Open Sans Light"/>
          <w:spacing w:val="-6"/>
        </w:rPr>
        <w:t xml:space="preserve"> </w:t>
      </w:r>
      <w:r>
        <w:rPr>
          <w:rFonts w:ascii="Open Sans Light" w:eastAsia="Open Sans Light" w:hAnsi="Open Sans Light" w:cs="Open Sans Light"/>
          <w:spacing w:val="1"/>
        </w:rPr>
        <w:t>P</w:t>
      </w:r>
      <w:r>
        <w:rPr>
          <w:rFonts w:ascii="Open Sans Light" w:eastAsia="Open Sans Light" w:hAnsi="Open Sans Light" w:cs="Open Sans Light"/>
        </w:rPr>
        <w:t>a</w:t>
      </w:r>
      <w:r>
        <w:rPr>
          <w:rFonts w:ascii="Open Sans Light" w:eastAsia="Open Sans Light" w:hAnsi="Open Sans Light" w:cs="Open Sans Light"/>
          <w:spacing w:val="-1"/>
        </w:rPr>
        <w:t>r</w:t>
      </w:r>
      <w:r>
        <w:rPr>
          <w:rFonts w:ascii="Open Sans Light" w:eastAsia="Open Sans Light" w:hAnsi="Open Sans Light" w:cs="Open Sans Light"/>
          <w:spacing w:val="3"/>
        </w:rPr>
        <w:t>t</w:t>
      </w:r>
      <w:r>
        <w:rPr>
          <w:rFonts w:ascii="Open Sans Light" w:eastAsia="Open Sans Light" w:hAnsi="Open Sans Light" w:cs="Open Sans Light"/>
        </w:rPr>
        <w:t>s</w:t>
      </w:r>
      <w:r>
        <w:rPr>
          <w:rFonts w:ascii="Open Sans Light" w:eastAsia="Open Sans Light" w:hAnsi="Open Sans Light" w:cs="Open Sans Light"/>
          <w:spacing w:val="-4"/>
        </w:rPr>
        <w:t xml:space="preserve"> </w:t>
      </w:r>
      <w:r>
        <w:rPr>
          <w:rFonts w:ascii="Open Sans Light" w:eastAsia="Open Sans Light" w:hAnsi="Open Sans Light" w:cs="Open Sans Light"/>
        </w:rPr>
        <w:t>1</w:t>
      </w:r>
      <w:r>
        <w:rPr>
          <w:rFonts w:ascii="Open Sans Light" w:eastAsia="Open Sans Light" w:hAnsi="Open Sans Light" w:cs="Open Sans Light"/>
          <w:spacing w:val="-1"/>
        </w:rPr>
        <w:t xml:space="preserve"> </w:t>
      </w:r>
      <w:r>
        <w:rPr>
          <w:rFonts w:ascii="Open Sans Light" w:eastAsia="Open Sans Light" w:hAnsi="Open Sans Light" w:cs="Open Sans Light"/>
        </w:rPr>
        <w:t>and</w:t>
      </w:r>
      <w:r>
        <w:rPr>
          <w:rFonts w:ascii="Open Sans Light" w:eastAsia="Open Sans Light" w:hAnsi="Open Sans Light" w:cs="Open Sans Light"/>
          <w:spacing w:val="-2"/>
        </w:rPr>
        <w:t xml:space="preserve"> </w:t>
      </w:r>
      <w:r>
        <w:rPr>
          <w:rFonts w:ascii="Open Sans Light" w:eastAsia="Open Sans Light" w:hAnsi="Open Sans Light" w:cs="Open Sans Light"/>
          <w:spacing w:val="-1"/>
        </w:rPr>
        <w:t>2</w:t>
      </w:r>
      <w:r>
        <w:rPr>
          <w:rFonts w:ascii="Open Sans Light" w:eastAsia="Open Sans Light" w:hAnsi="Open Sans Light" w:cs="Open Sans Light"/>
        </w:rPr>
        <w:t>;</w:t>
      </w:r>
      <w:r>
        <w:rPr>
          <w:rFonts w:ascii="Open Sans Light" w:eastAsia="Open Sans Light" w:hAnsi="Open Sans Light" w:cs="Open Sans Light"/>
          <w:spacing w:val="-1"/>
        </w:rPr>
        <w:t xml:space="preserve"> </w:t>
      </w:r>
      <w:r>
        <w:rPr>
          <w:rFonts w:ascii="Open Sans Light" w:eastAsia="Open Sans Light" w:hAnsi="Open Sans Light" w:cs="Open Sans Light"/>
          <w:spacing w:val="1"/>
        </w:rPr>
        <w:t>C</w:t>
      </w:r>
      <w:r>
        <w:rPr>
          <w:rFonts w:ascii="Open Sans Light" w:eastAsia="Open Sans Light" w:hAnsi="Open Sans Light" w:cs="Open Sans Light"/>
        </w:rPr>
        <w:t>u</w:t>
      </w:r>
      <w:r>
        <w:rPr>
          <w:rFonts w:ascii="Open Sans Light" w:eastAsia="Open Sans Light" w:hAnsi="Open Sans Light" w:cs="Open Sans Light"/>
          <w:spacing w:val="-1"/>
        </w:rPr>
        <w:t>rr</w:t>
      </w:r>
      <w:r>
        <w:rPr>
          <w:rFonts w:ascii="Open Sans Light" w:eastAsia="Open Sans Light" w:hAnsi="Open Sans Light" w:cs="Open Sans Light"/>
          <w:spacing w:val="1"/>
        </w:rPr>
        <w:t>e</w:t>
      </w:r>
      <w:r>
        <w:rPr>
          <w:rFonts w:ascii="Open Sans Light" w:eastAsia="Open Sans Light" w:hAnsi="Open Sans Light" w:cs="Open Sans Light"/>
        </w:rPr>
        <w:t>nt</w:t>
      </w:r>
      <w:r>
        <w:rPr>
          <w:rFonts w:ascii="Open Sans Light" w:eastAsia="Open Sans Light" w:hAnsi="Open Sans Light" w:cs="Open Sans Light"/>
          <w:spacing w:val="-3"/>
        </w:rPr>
        <w:t xml:space="preserve"> </w:t>
      </w:r>
      <w:r>
        <w:rPr>
          <w:rFonts w:ascii="Open Sans Light" w:eastAsia="Open Sans Light" w:hAnsi="Open Sans Light" w:cs="Open Sans Light"/>
          <w:spacing w:val="-1"/>
        </w:rPr>
        <w:t>O</w:t>
      </w:r>
      <w:r>
        <w:rPr>
          <w:rFonts w:ascii="Open Sans Light" w:eastAsia="Open Sans Light" w:hAnsi="Open Sans Light" w:cs="Open Sans Light"/>
        </w:rPr>
        <w:t>wn</w:t>
      </w:r>
      <w:r>
        <w:rPr>
          <w:rFonts w:ascii="Open Sans Light" w:eastAsia="Open Sans Light" w:hAnsi="Open Sans Light" w:cs="Open Sans Light"/>
          <w:spacing w:val="1"/>
        </w:rPr>
        <w:t>e</w:t>
      </w:r>
      <w:r>
        <w:rPr>
          <w:rFonts w:ascii="Open Sans Light" w:eastAsia="Open Sans Light" w:hAnsi="Open Sans Light" w:cs="Open Sans Light"/>
        </w:rPr>
        <w:t>r</w:t>
      </w:r>
      <w:r>
        <w:rPr>
          <w:rFonts w:ascii="Open Sans Light" w:eastAsia="Open Sans Light" w:hAnsi="Open Sans Light" w:cs="Open Sans Light"/>
          <w:spacing w:val="-6"/>
        </w:rPr>
        <w:t xml:space="preserve"> </w:t>
      </w:r>
      <w:r>
        <w:rPr>
          <w:rFonts w:ascii="Open Sans Light" w:eastAsia="Open Sans Light" w:hAnsi="Open Sans Light" w:cs="Open Sans Light"/>
        </w:rPr>
        <w:t xml:space="preserve">to </w:t>
      </w:r>
      <w:r>
        <w:rPr>
          <w:rFonts w:ascii="Open Sans Light" w:eastAsia="Open Sans Light" w:hAnsi="Open Sans Light" w:cs="Open Sans Light"/>
          <w:spacing w:val="1"/>
        </w:rPr>
        <w:t>co</w:t>
      </w:r>
      <w:r>
        <w:rPr>
          <w:rFonts w:ascii="Open Sans Light" w:eastAsia="Open Sans Light" w:hAnsi="Open Sans Light" w:cs="Open Sans Light"/>
          <w:spacing w:val="-1"/>
        </w:rPr>
        <w:t>mp</w:t>
      </w:r>
      <w:r>
        <w:rPr>
          <w:rFonts w:ascii="Open Sans Light" w:eastAsia="Open Sans Light" w:hAnsi="Open Sans Light" w:cs="Open Sans Light"/>
        </w:rPr>
        <w:t>l</w:t>
      </w:r>
      <w:r>
        <w:rPr>
          <w:rFonts w:ascii="Open Sans Light" w:eastAsia="Open Sans Light" w:hAnsi="Open Sans Light" w:cs="Open Sans Light"/>
          <w:spacing w:val="1"/>
        </w:rPr>
        <w:t>e</w:t>
      </w:r>
      <w:r>
        <w:rPr>
          <w:rFonts w:ascii="Open Sans Light" w:eastAsia="Open Sans Light" w:hAnsi="Open Sans Light" w:cs="Open Sans Light"/>
        </w:rPr>
        <w:t>te</w:t>
      </w:r>
      <w:r>
        <w:rPr>
          <w:rFonts w:ascii="Open Sans Light" w:eastAsia="Open Sans Light" w:hAnsi="Open Sans Light" w:cs="Open Sans Light"/>
          <w:spacing w:val="-6"/>
        </w:rPr>
        <w:t xml:space="preserve"> </w:t>
      </w:r>
      <w:r>
        <w:rPr>
          <w:rFonts w:ascii="Open Sans Light" w:eastAsia="Open Sans Light" w:hAnsi="Open Sans Light" w:cs="Open Sans Light"/>
          <w:spacing w:val="1"/>
        </w:rPr>
        <w:t>P</w:t>
      </w:r>
      <w:r>
        <w:rPr>
          <w:rFonts w:ascii="Open Sans Light" w:eastAsia="Open Sans Light" w:hAnsi="Open Sans Light" w:cs="Open Sans Light"/>
        </w:rPr>
        <w:t>a</w:t>
      </w:r>
      <w:r>
        <w:rPr>
          <w:rFonts w:ascii="Open Sans Light" w:eastAsia="Open Sans Light" w:hAnsi="Open Sans Light" w:cs="Open Sans Light"/>
          <w:spacing w:val="-1"/>
        </w:rPr>
        <w:t>r</w:t>
      </w:r>
      <w:r>
        <w:rPr>
          <w:rFonts w:ascii="Open Sans Light" w:eastAsia="Open Sans Light" w:hAnsi="Open Sans Light" w:cs="Open Sans Light"/>
        </w:rPr>
        <w:t>t</w:t>
      </w:r>
      <w:r>
        <w:rPr>
          <w:rFonts w:ascii="Open Sans Light" w:eastAsia="Open Sans Light" w:hAnsi="Open Sans Light" w:cs="Open Sans Light"/>
          <w:spacing w:val="1"/>
        </w:rPr>
        <w:t xml:space="preserve"> </w:t>
      </w:r>
      <w:r>
        <w:rPr>
          <w:rFonts w:ascii="Open Sans Light" w:eastAsia="Open Sans Light" w:hAnsi="Open Sans Light" w:cs="Open Sans Light"/>
          <w:spacing w:val="-1"/>
        </w:rPr>
        <w:t>3</w:t>
      </w:r>
      <w:r>
        <w:rPr>
          <w:rFonts w:ascii="Open Sans Light" w:eastAsia="Open Sans Light" w:hAnsi="Open Sans Light" w:cs="Open Sans Light"/>
        </w:rPr>
        <w:t>.</w:t>
      </w:r>
    </w:p>
    <w:p w14:paraId="73C1DD61" w14:textId="4B3B8CFD" w:rsidR="006041AA" w:rsidRDefault="004A2F45">
      <w:pPr>
        <w:spacing w:before="1"/>
        <w:ind w:left="50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  <w:spacing w:val="-1"/>
        </w:rPr>
        <w:t>2</w:t>
      </w:r>
      <w:r>
        <w:rPr>
          <w:rFonts w:ascii="Open Sans Light" w:eastAsia="Open Sans Light" w:hAnsi="Open Sans Light" w:cs="Open Sans Light"/>
        </w:rPr>
        <w:t xml:space="preserve">.  </w:t>
      </w:r>
      <w:r>
        <w:rPr>
          <w:rFonts w:ascii="Open Sans Light" w:eastAsia="Open Sans Light" w:hAnsi="Open Sans Light" w:cs="Open Sans Light"/>
          <w:spacing w:val="43"/>
        </w:rPr>
        <w:t xml:space="preserve"> </w:t>
      </w:r>
      <w:r>
        <w:rPr>
          <w:rFonts w:ascii="Open Sans Light" w:eastAsia="Open Sans Light" w:hAnsi="Open Sans Light" w:cs="Open Sans Light"/>
        </w:rPr>
        <w:t>A</w:t>
      </w:r>
      <w:r>
        <w:rPr>
          <w:rFonts w:ascii="Open Sans Light" w:eastAsia="Open Sans Light" w:hAnsi="Open Sans Light" w:cs="Open Sans Light"/>
          <w:spacing w:val="5"/>
        </w:rPr>
        <w:t xml:space="preserve"> </w:t>
      </w:r>
      <w:r>
        <w:rPr>
          <w:rFonts w:ascii="Open Sans Light" w:eastAsia="Open Sans Light" w:hAnsi="Open Sans Light" w:cs="Open Sans Light"/>
        </w:rPr>
        <w:t>f</w:t>
      </w:r>
      <w:r>
        <w:rPr>
          <w:rFonts w:ascii="Open Sans Light" w:eastAsia="Open Sans Light" w:hAnsi="Open Sans Light" w:cs="Open Sans Light"/>
          <w:spacing w:val="1"/>
        </w:rPr>
        <w:t>e</w:t>
      </w:r>
      <w:r>
        <w:rPr>
          <w:rFonts w:ascii="Open Sans Light" w:eastAsia="Open Sans Light" w:hAnsi="Open Sans Light" w:cs="Open Sans Light"/>
        </w:rPr>
        <w:t>e</w:t>
      </w:r>
      <w:r>
        <w:rPr>
          <w:rFonts w:ascii="Open Sans Light" w:eastAsia="Open Sans Light" w:hAnsi="Open Sans Light" w:cs="Open Sans Light"/>
          <w:spacing w:val="4"/>
        </w:rPr>
        <w:t xml:space="preserve"> </w:t>
      </w:r>
      <w:r>
        <w:rPr>
          <w:rFonts w:ascii="Open Sans Light" w:eastAsia="Open Sans Light" w:hAnsi="Open Sans Light" w:cs="Open Sans Light"/>
          <w:spacing w:val="1"/>
        </w:rPr>
        <w:t>o</w:t>
      </w:r>
      <w:r>
        <w:rPr>
          <w:rFonts w:ascii="Open Sans Light" w:eastAsia="Open Sans Light" w:hAnsi="Open Sans Light" w:cs="Open Sans Light"/>
        </w:rPr>
        <w:t>f</w:t>
      </w:r>
      <w:r>
        <w:rPr>
          <w:rFonts w:ascii="Open Sans Light" w:eastAsia="Open Sans Light" w:hAnsi="Open Sans Light" w:cs="Open Sans Light"/>
          <w:spacing w:val="2"/>
        </w:rPr>
        <w:t xml:space="preserve"> </w:t>
      </w:r>
      <w:r w:rsidRPr="008F34DA">
        <w:rPr>
          <w:rFonts w:ascii="Open Sans Light" w:eastAsia="Open Sans Light" w:hAnsi="Open Sans Light" w:cs="Open Sans Light"/>
          <w:b/>
          <w:bCs/>
          <w:spacing w:val="-1"/>
        </w:rPr>
        <w:t>$</w:t>
      </w:r>
      <w:r w:rsidR="008F34DA" w:rsidRPr="008F34DA">
        <w:rPr>
          <w:rFonts w:ascii="Open Sans Light" w:eastAsia="Open Sans Light" w:hAnsi="Open Sans Light" w:cs="Open Sans Light"/>
          <w:b/>
          <w:bCs/>
          <w:spacing w:val="1"/>
        </w:rPr>
        <w:t>84.50</w:t>
      </w:r>
      <w:r>
        <w:rPr>
          <w:rFonts w:ascii="Open Sans Light" w:eastAsia="Open Sans Light" w:hAnsi="Open Sans Light" w:cs="Open Sans Light"/>
          <w:color w:val="FF0000"/>
          <w:spacing w:val="-1"/>
        </w:rPr>
        <w:t xml:space="preserve"> </w:t>
      </w:r>
      <w:r>
        <w:rPr>
          <w:rFonts w:ascii="Open Sans Light" w:eastAsia="Open Sans Light" w:hAnsi="Open Sans Light" w:cs="Open Sans Light"/>
          <w:color w:val="000000"/>
          <w:spacing w:val="1"/>
        </w:rPr>
        <w:t>(</w:t>
      </w:r>
      <w:r>
        <w:rPr>
          <w:rFonts w:ascii="Open Sans Light" w:eastAsia="Open Sans Light" w:hAnsi="Open Sans Light" w:cs="Open Sans Light"/>
          <w:color w:val="000000"/>
          <w:spacing w:val="-1"/>
        </w:rPr>
        <w:t>20</w:t>
      </w:r>
      <w:r>
        <w:rPr>
          <w:rFonts w:ascii="Open Sans Light" w:eastAsia="Open Sans Light" w:hAnsi="Open Sans Light" w:cs="Open Sans Light"/>
          <w:color w:val="000000"/>
          <w:spacing w:val="1"/>
        </w:rPr>
        <w:t>2</w:t>
      </w:r>
      <w:r w:rsidR="008F34DA">
        <w:rPr>
          <w:rFonts w:ascii="Open Sans Light" w:eastAsia="Open Sans Light" w:hAnsi="Open Sans Light" w:cs="Open Sans Light"/>
          <w:color w:val="000000"/>
          <w:spacing w:val="-1"/>
        </w:rPr>
        <w:t>3</w:t>
      </w:r>
      <w:r>
        <w:rPr>
          <w:rFonts w:ascii="Open Sans Light" w:eastAsia="Open Sans Light" w:hAnsi="Open Sans Light" w:cs="Open Sans Light"/>
          <w:color w:val="000000"/>
          <w:spacing w:val="1"/>
        </w:rPr>
        <w:t>-2</w:t>
      </w:r>
      <w:r>
        <w:rPr>
          <w:rFonts w:ascii="Open Sans Light" w:eastAsia="Open Sans Light" w:hAnsi="Open Sans Light" w:cs="Open Sans Light"/>
          <w:color w:val="000000"/>
        </w:rPr>
        <w:t>0</w:t>
      </w:r>
      <w:r>
        <w:rPr>
          <w:rFonts w:ascii="Open Sans Light" w:eastAsia="Open Sans Light" w:hAnsi="Open Sans Light" w:cs="Open Sans Light"/>
          <w:color w:val="000000"/>
          <w:spacing w:val="1"/>
        </w:rPr>
        <w:t>2</w:t>
      </w:r>
      <w:r w:rsidR="008F34DA">
        <w:rPr>
          <w:rFonts w:ascii="Open Sans Light" w:eastAsia="Open Sans Light" w:hAnsi="Open Sans Light" w:cs="Open Sans Light"/>
          <w:color w:val="000000"/>
          <w:spacing w:val="1"/>
        </w:rPr>
        <w:t>4</w:t>
      </w:r>
      <w:r>
        <w:rPr>
          <w:rFonts w:ascii="Open Sans Light" w:eastAsia="Open Sans Light" w:hAnsi="Open Sans Light" w:cs="Open Sans Light"/>
          <w:color w:val="000000"/>
        </w:rPr>
        <w:t>)</w:t>
      </w:r>
      <w:r>
        <w:rPr>
          <w:rFonts w:ascii="Open Sans Light" w:eastAsia="Open Sans Light" w:hAnsi="Open Sans Light" w:cs="Open Sans Light"/>
          <w:color w:val="000000"/>
          <w:spacing w:val="-4"/>
        </w:rPr>
        <w:t xml:space="preserve"> </w:t>
      </w:r>
      <w:r>
        <w:rPr>
          <w:rFonts w:ascii="Open Sans Light" w:eastAsia="Open Sans Light" w:hAnsi="Open Sans Light" w:cs="Open Sans Light"/>
          <w:color w:val="000000"/>
          <w:spacing w:val="1"/>
        </w:rPr>
        <w:t>i</w:t>
      </w:r>
      <w:r>
        <w:rPr>
          <w:rFonts w:ascii="Open Sans Light" w:eastAsia="Open Sans Light" w:hAnsi="Open Sans Light" w:cs="Open Sans Light"/>
          <w:color w:val="000000"/>
        </w:rPr>
        <w:t>s</w:t>
      </w:r>
      <w:r>
        <w:rPr>
          <w:rFonts w:ascii="Open Sans Light" w:eastAsia="Open Sans Light" w:hAnsi="Open Sans Light" w:cs="Open Sans Light"/>
          <w:color w:val="000000"/>
          <w:spacing w:val="6"/>
        </w:rPr>
        <w:t xml:space="preserve"> </w:t>
      </w:r>
      <w:r>
        <w:rPr>
          <w:rFonts w:ascii="Open Sans Light" w:eastAsia="Open Sans Light" w:hAnsi="Open Sans Light" w:cs="Open Sans Light"/>
          <w:color w:val="000000"/>
        </w:rPr>
        <w:t>a</w:t>
      </w:r>
      <w:r>
        <w:rPr>
          <w:rFonts w:ascii="Open Sans Light" w:eastAsia="Open Sans Light" w:hAnsi="Open Sans Light" w:cs="Open Sans Light"/>
          <w:color w:val="000000"/>
          <w:spacing w:val="-2"/>
        </w:rPr>
        <w:t>s</w:t>
      </w:r>
      <w:r>
        <w:rPr>
          <w:rFonts w:ascii="Open Sans Light" w:eastAsia="Open Sans Light" w:hAnsi="Open Sans Light" w:cs="Open Sans Light"/>
          <w:color w:val="000000"/>
          <w:spacing w:val="1"/>
        </w:rPr>
        <w:t>so</w:t>
      </w:r>
      <w:r>
        <w:rPr>
          <w:rFonts w:ascii="Open Sans Light" w:eastAsia="Open Sans Light" w:hAnsi="Open Sans Light" w:cs="Open Sans Light"/>
          <w:color w:val="000000"/>
          <w:spacing w:val="-1"/>
        </w:rPr>
        <w:t>c</w:t>
      </w:r>
      <w:r>
        <w:rPr>
          <w:rFonts w:ascii="Open Sans Light" w:eastAsia="Open Sans Light" w:hAnsi="Open Sans Light" w:cs="Open Sans Light"/>
          <w:color w:val="000000"/>
        </w:rPr>
        <w:t>iat</w:t>
      </w:r>
      <w:r>
        <w:rPr>
          <w:rFonts w:ascii="Open Sans Light" w:eastAsia="Open Sans Light" w:hAnsi="Open Sans Light" w:cs="Open Sans Light"/>
          <w:color w:val="000000"/>
          <w:spacing w:val="1"/>
        </w:rPr>
        <w:t>e</w:t>
      </w:r>
      <w:r>
        <w:rPr>
          <w:rFonts w:ascii="Open Sans Light" w:eastAsia="Open Sans Light" w:hAnsi="Open Sans Light" w:cs="Open Sans Light"/>
          <w:color w:val="000000"/>
        </w:rPr>
        <w:t>d</w:t>
      </w:r>
      <w:r>
        <w:rPr>
          <w:rFonts w:ascii="Open Sans Light" w:eastAsia="Open Sans Light" w:hAnsi="Open Sans Light" w:cs="Open Sans Light"/>
          <w:color w:val="000000"/>
          <w:spacing w:val="-4"/>
        </w:rPr>
        <w:t xml:space="preserve"> </w:t>
      </w:r>
      <w:r>
        <w:rPr>
          <w:rFonts w:ascii="Open Sans Light" w:eastAsia="Open Sans Light" w:hAnsi="Open Sans Light" w:cs="Open Sans Light"/>
          <w:color w:val="000000"/>
        </w:rPr>
        <w:t>wi</w:t>
      </w:r>
      <w:r>
        <w:rPr>
          <w:rFonts w:ascii="Open Sans Light" w:eastAsia="Open Sans Light" w:hAnsi="Open Sans Light" w:cs="Open Sans Light"/>
          <w:color w:val="000000"/>
          <w:spacing w:val="1"/>
        </w:rPr>
        <w:t>t</w:t>
      </w:r>
      <w:r>
        <w:rPr>
          <w:rFonts w:ascii="Open Sans Light" w:eastAsia="Open Sans Light" w:hAnsi="Open Sans Light" w:cs="Open Sans Light"/>
          <w:color w:val="000000"/>
        </w:rPr>
        <w:t>h</w:t>
      </w:r>
      <w:r>
        <w:rPr>
          <w:rFonts w:ascii="Open Sans Light" w:eastAsia="Open Sans Light" w:hAnsi="Open Sans Light" w:cs="Open Sans Light"/>
          <w:color w:val="000000"/>
          <w:spacing w:val="2"/>
        </w:rPr>
        <w:t xml:space="preserve"> </w:t>
      </w:r>
      <w:r>
        <w:rPr>
          <w:rFonts w:ascii="Open Sans Light" w:eastAsia="Open Sans Light" w:hAnsi="Open Sans Light" w:cs="Open Sans Light"/>
          <w:color w:val="000000"/>
        </w:rPr>
        <w:t>th</w:t>
      </w:r>
      <w:r>
        <w:rPr>
          <w:rFonts w:ascii="Open Sans Light" w:eastAsia="Open Sans Light" w:hAnsi="Open Sans Light" w:cs="Open Sans Light"/>
          <w:color w:val="000000"/>
          <w:spacing w:val="1"/>
        </w:rPr>
        <w:t>i</w:t>
      </w:r>
      <w:r>
        <w:rPr>
          <w:rFonts w:ascii="Open Sans Light" w:eastAsia="Open Sans Light" w:hAnsi="Open Sans Light" w:cs="Open Sans Light"/>
          <w:color w:val="000000"/>
        </w:rPr>
        <w:t>s</w:t>
      </w:r>
      <w:r>
        <w:rPr>
          <w:rFonts w:ascii="Open Sans Light" w:eastAsia="Open Sans Light" w:hAnsi="Open Sans Light" w:cs="Open Sans Light"/>
          <w:color w:val="000000"/>
          <w:spacing w:val="3"/>
        </w:rPr>
        <w:t xml:space="preserve"> </w:t>
      </w:r>
      <w:r>
        <w:rPr>
          <w:rFonts w:ascii="Open Sans Light" w:eastAsia="Open Sans Light" w:hAnsi="Open Sans Light" w:cs="Open Sans Light"/>
          <w:color w:val="000000"/>
        </w:rPr>
        <w:t>a</w:t>
      </w:r>
      <w:r>
        <w:rPr>
          <w:rFonts w:ascii="Open Sans Light" w:eastAsia="Open Sans Light" w:hAnsi="Open Sans Light" w:cs="Open Sans Light"/>
          <w:color w:val="000000"/>
          <w:spacing w:val="-1"/>
        </w:rPr>
        <w:t>pp</w:t>
      </w:r>
      <w:r>
        <w:rPr>
          <w:rFonts w:ascii="Open Sans Light" w:eastAsia="Open Sans Light" w:hAnsi="Open Sans Light" w:cs="Open Sans Light"/>
          <w:color w:val="000000"/>
        </w:rPr>
        <w:t>l</w:t>
      </w:r>
      <w:r>
        <w:rPr>
          <w:rFonts w:ascii="Open Sans Light" w:eastAsia="Open Sans Light" w:hAnsi="Open Sans Light" w:cs="Open Sans Light"/>
          <w:color w:val="000000"/>
          <w:spacing w:val="1"/>
        </w:rPr>
        <w:t>i</w:t>
      </w:r>
      <w:r>
        <w:rPr>
          <w:rFonts w:ascii="Open Sans Light" w:eastAsia="Open Sans Light" w:hAnsi="Open Sans Light" w:cs="Open Sans Light"/>
          <w:color w:val="000000"/>
          <w:spacing w:val="-1"/>
        </w:rPr>
        <w:t>c</w:t>
      </w:r>
      <w:r>
        <w:rPr>
          <w:rFonts w:ascii="Open Sans Light" w:eastAsia="Open Sans Light" w:hAnsi="Open Sans Light" w:cs="Open Sans Light"/>
          <w:color w:val="000000"/>
        </w:rPr>
        <w:t>at</w:t>
      </w:r>
      <w:r>
        <w:rPr>
          <w:rFonts w:ascii="Open Sans Light" w:eastAsia="Open Sans Light" w:hAnsi="Open Sans Light" w:cs="Open Sans Light"/>
          <w:color w:val="000000"/>
          <w:spacing w:val="1"/>
        </w:rPr>
        <w:t>io</w:t>
      </w:r>
      <w:r>
        <w:rPr>
          <w:rFonts w:ascii="Open Sans Light" w:eastAsia="Open Sans Light" w:hAnsi="Open Sans Light" w:cs="Open Sans Light"/>
          <w:color w:val="000000"/>
        </w:rPr>
        <w:t xml:space="preserve">n. </w:t>
      </w:r>
      <w:r>
        <w:rPr>
          <w:rFonts w:ascii="Open Sans Light" w:eastAsia="Open Sans Light" w:hAnsi="Open Sans Light" w:cs="Open Sans Light"/>
          <w:color w:val="000000"/>
          <w:spacing w:val="2"/>
        </w:rPr>
        <w:t xml:space="preserve"> </w:t>
      </w:r>
      <w:r>
        <w:rPr>
          <w:rFonts w:ascii="Open Sans Light" w:eastAsia="Open Sans Light" w:hAnsi="Open Sans Light" w:cs="Open Sans Light"/>
          <w:color w:val="000000"/>
          <w:spacing w:val="1"/>
        </w:rPr>
        <w:t>P</w:t>
      </w:r>
      <w:r>
        <w:rPr>
          <w:rFonts w:ascii="Open Sans Light" w:eastAsia="Open Sans Light" w:hAnsi="Open Sans Light" w:cs="Open Sans Light"/>
          <w:color w:val="000000"/>
        </w:rPr>
        <w:t>ay</w:t>
      </w:r>
      <w:r>
        <w:rPr>
          <w:rFonts w:ascii="Open Sans Light" w:eastAsia="Open Sans Light" w:hAnsi="Open Sans Light" w:cs="Open Sans Light"/>
          <w:color w:val="000000"/>
          <w:spacing w:val="-1"/>
        </w:rPr>
        <w:t>m</w:t>
      </w:r>
      <w:r>
        <w:rPr>
          <w:rFonts w:ascii="Open Sans Light" w:eastAsia="Open Sans Light" w:hAnsi="Open Sans Light" w:cs="Open Sans Light"/>
          <w:color w:val="000000"/>
          <w:spacing w:val="1"/>
        </w:rPr>
        <w:t>e</w:t>
      </w:r>
      <w:r>
        <w:rPr>
          <w:rFonts w:ascii="Open Sans Light" w:eastAsia="Open Sans Light" w:hAnsi="Open Sans Light" w:cs="Open Sans Light"/>
          <w:color w:val="000000"/>
        </w:rPr>
        <w:t>nt</w:t>
      </w:r>
      <w:r>
        <w:rPr>
          <w:rFonts w:ascii="Open Sans Light" w:eastAsia="Open Sans Light" w:hAnsi="Open Sans Light" w:cs="Open Sans Light"/>
          <w:color w:val="000000"/>
          <w:spacing w:val="-2"/>
        </w:rPr>
        <w:t xml:space="preserve"> </w:t>
      </w:r>
      <w:r>
        <w:rPr>
          <w:rFonts w:ascii="Open Sans Light" w:eastAsia="Open Sans Light" w:hAnsi="Open Sans Light" w:cs="Open Sans Light"/>
          <w:color w:val="000000"/>
          <w:spacing w:val="-1"/>
        </w:rPr>
        <w:t>m</w:t>
      </w:r>
      <w:r>
        <w:rPr>
          <w:rFonts w:ascii="Open Sans Light" w:eastAsia="Open Sans Light" w:hAnsi="Open Sans Light" w:cs="Open Sans Light"/>
          <w:color w:val="000000"/>
        </w:rPr>
        <w:t>u</w:t>
      </w:r>
      <w:r>
        <w:rPr>
          <w:rFonts w:ascii="Open Sans Light" w:eastAsia="Open Sans Light" w:hAnsi="Open Sans Light" w:cs="Open Sans Light"/>
          <w:color w:val="000000"/>
          <w:spacing w:val="1"/>
        </w:rPr>
        <w:t>s</w:t>
      </w:r>
      <w:r>
        <w:rPr>
          <w:rFonts w:ascii="Open Sans Light" w:eastAsia="Open Sans Light" w:hAnsi="Open Sans Light" w:cs="Open Sans Light"/>
          <w:color w:val="000000"/>
        </w:rPr>
        <w:t>t</w:t>
      </w:r>
      <w:r>
        <w:rPr>
          <w:rFonts w:ascii="Open Sans Light" w:eastAsia="Open Sans Light" w:hAnsi="Open Sans Light" w:cs="Open Sans Light"/>
          <w:color w:val="000000"/>
          <w:spacing w:val="1"/>
        </w:rPr>
        <w:t xml:space="preserve"> b</w:t>
      </w:r>
      <w:r>
        <w:rPr>
          <w:rFonts w:ascii="Open Sans Light" w:eastAsia="Open Sans Light" w:hAnsi="Open Sans Light" w:cs="Open Sans Light"/>
          <w:color w:val="000000"/>
        </w:rPr>
        <w:t>e</w:t>
      </w:r>
      <w:r>
        <w:rPr>
          <w:rFonts w:ascii="Open Sans Light" w:eastAsia="Open Sans Light" w:hAnsi="Open Sans Light" w:cs="Open Sans Light"/>
          <w:color w:val="000000"/>
          <w:spacing w:val="4"/>
        </w:rPr>
        <w:t xml:space="preserve"> </w:t>
      </w:r>
      <w:r>
        <w:rPr>
          <w:rFonts w:ascii="Open Sans Light" w:eastAsia="Open Sans Light" w:hAnsi="Open Sans Light" w:cs="Open Sans Light"/>
          <w:color w:val="000000"/>
          <w:spacing w:val="-1"/>
        </w:rPr>
        <w:t>r</w:t>
      </w:r>
      <w:r>
        <w:rPr>
          <w:rFonts w:ascii="Open Sans Light" w:eastAsia="Open Sans Light" w:hAnsi="Open Sans Light" w:cs="Open Sans Light"/>
          <w:color w:val="000000"/>
          <w:spacing w:val="1"/>
        </w:rPr>
        <w:t>e</w:t>
      </w:r>
      <w:r>
        <w:rPr>
          <w:rFonts w:ascii="Open Sans Light" w:eastAsia="Open Sans Light" w:hAnsi="Open Sans Light" w:cs="Open Sans Light"/>
          <w:color w:val="000000"/>
          <w:spacing w:val="-1"/>
        </w:rPr>
        <w:t>c</w:t>
      </w:r>
      <w:r>
        <w:rPr>
          <w:rFonts w:ascii="Open Sans Light" w:eastAsia="Open Sans Light" w:hAnsi="Open Sans Light" w:cs="Open Sans Light"/>
          <w:color w:val="000000"/>
          <w:spacing w:val="1"/>
        </w:rPr>
        <w:t>e</w:t>
      </w:r>
      <w:r>
        <w:rPr>
          <w:rFonts w:ascii="Open Sans Light" w:eastAsia="Open Sans Light" w:hAnsi="Open Sans Light" w:cs="Open Sans Light"/>
          <w:color w:val="000000"/>
        </w:rPr>
        <w:t>iv</w:t>
      </w:r>
      <w:r>
        <w:rPr>
          <w:rFonts w:ascii="Open Sans Light" w:eastAsia="Open Sans Light" w:hAnsi="Open Sans Light" w:cs="Open Sans Light"/>
          <w:color w:val="000000"/>
          <w:spacing w:val="1"/>
        </w:rPr>
        <w:t>e</w:t>
      </w:r>
      <w:r>
        <w:rPr>
          <w:rFonts w:ascii="Open Sans Light" w:eastAsia="Open Sans Light" w:hAnsi="Open Sans Light" w:cs="Open Sans Light"/>
          <w:color w:val="000000"/>
        </w:rPr>
        <w:t>d</w:t>
      </w:r>
      <w:r>
        <w:rPr>
          <w:rFonts w:ascii="Open Sans Light" w:eastAsia="Open Sans Light" w:hAnsi="Open Sans Light" w:cs="Open Sans Light"/>
          <w:color w:val="000000"/>
          <w:spacing w:val="-3"/>
        </w:rPr>
        <w:t xml:space="preserve"> </w:t>
      </w:r>
      <w:r>
        <w:rPr>
          <w:rFonts w:ascii="Open Sans Light" w:eastAsia="Open Sans Light" w:hAnsi="Open Sans Light" w:cs="Open Sans Light"/>
          <w:color w:val="000000"/>
          <w:spacing w:val="-1"/>
        </w:rPr>
        <w:t>b</w:t>
      </w:r>
      <w:r>
        <w:rPr>
          <w:rFonts w:ascii="Open Sans Light" w:eastAsia="Open Sans Light" w:hAnsi="Open Sans Light" w:cs="Open Sans Light"/>
          <w:color w:val="000000"/>
        </w:rPr>
        <w:t>y</w:t>
      </w:r>
      <w:r>
        <w:rPr>
          <w:rFonts w:ascii="Open Sans Light" w:eastAsia="Open Sans Light" w:hAnsi="Open Sans Light" w:cs="Open Sans Light"/>
          <w:color w:val="000000"/>
          <w:spacing w:val="3"/>
        </w:rPr>
        <w:t xml:space="preserve"> </w:t>
      </w:r>
      <w:r>
        <w:rPr>
          <w:rFonts w:ascii="Open Sans Light" w:eastAsia="Open Sans Light" w:hAnsi="Open Sans Light" w:cs="Open Sans Light"/>
          <w:color w:val="000000"/>
        </w:rPr>
        <w:t>the</w:t>
      </w:r>
      <w:r>
        <w:rPr>
          <w:rFonts w:ascii="Open Sans Light" w:eastAsia="Open Sans Light" w:hAnsi="Open Sans Light" w:cs="Open Sans Light"/>
          <w:color w:val="000000"/>
          <w:spacing w:val="12"/>
        </w:rPr>
        <w:t xml:space="preserve"> </w:t>
      </w:r>
      <w:r>
        <w:rPr>
          <w:rFonts w:ascii="Open Sans Light" w:eastAsia="Open Sans Light" w:hAnsi="Open Sans Light" w:cs="Open Sans Light"/>
          <w:color w:val="000000"/>
          <w:spacing w:val="1"/>
        </w:rPr>
        <w:t>C</w:t>
      </w:r>
      <w:r>
        <w:rPr>
          <w:rFonts w:ascii="Open Sans Light" w:eastAsia="Open Sans Light" w:hAnsi="Open Sans Light" w:cs="Open Sans Light"/>
          <w:color w:val="000000"/>
        </w:rPr>
        <w:t>i</w:t>
      </w:r>
      <w:r>
        <w:rPr>
          <w:rFonts w:ascii="Open Sans Light" w:eastAsia="Open Sans Light" w:hAnsi="Open Sans Light" w:cs="Open Sans Light"/>
          <w:color w:val="000000"/>
          <w:spacing w:val="1"/>
        </w:rPr>
        <w:t>t</w:t>
      </w:r>
      <w:r>
        <w:rPr>
          <w:rFonts w:ascii="Open Sans Light" w:eastAsia="Open Sans Light" w:hAnsi="Open Sans Light" w:cs="Open Sans Light"/>
          <w:color w:val="000000"/>
        </w:rPr>
        <w:t>y</w:t>
      </w:r>
      <w:r>
        <w:rPr>
          <w:rFonts w:ascii="Open Sans Light" w:eastAsia="Open Sans Light" w:hAnsi="Open Sans Light" w:cs="Open Sans Light"/>
          <w:color w:val="000000"/>
          <w:spacing w:val="3"/>
        </w:rPr>
        <w:t xml:space="preserve"> </w:t>
      </w:r>
      <w:r>
        <w:rPr>
          <w:rFonts w:ascii="Open Sans Light" w:eastAsia="Open Sans Light" w:hAnsi="Open Sans Light" w:cs="Open Sans Light"/>
          <w:color w:val="000000"/>
          <w:spacing w:val="-2"/>
        </w:rPr>
        <w:t>o</w:t>
      </w:r>
      <w:r>
        <w:rPr>
          <w:rFonts w:ascii="Open Sans Light" w:eastAsia="Open Sans Light" w:hAnsi="Open Sans Light" w:cs="Open Sans Light"/>
          <w:color w:val="000000"/>
        </w:rPr>
        <w:t>f</w:t>
      </w:r>
    </w:p>
    <w:p w14:paraId="6F56BD62" w14:textId="77777777" w:rsidR="006041AA" w:rsidRDefault="004A2F45">
      <w:pPr>
        <w:spacing w:line="260" w:lineRule="exact"/>
        <w:ind w:left="86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Kala</w:t>
      </w:r>
      <w:r>
        <w:rPr>
          <w:rFonts w:ascii="Open Sans Light" w:eastAsia="Open Sans Light" w:hAnsi="Open Sans Light" w:cs="Open Sans Light"/>
          <w:spacing w:val="-1"/>
        </w:rPr>
        <w:t>m</w:t>
      </w:r>
      <w:r>
        <w:rPr>
          <w:rFonts w:ascii="Open Sans Light" w:eastAsia="Open Sans Light" w:hAnsi="Open Sans Light" w:cs="Open Sans Light"/>
        </w:rPr>
        <w:t>u</w:t>
      </w:r>
      <w:r>
        <w:rPr>
          <w:rFonts w:ascii="Open Sans Light" w:eastAsia="Open Sans Light" w:hAnsi="Open Sans Light" w:cs="Open Sans Light"/>
          <w:spacing w:val="2"/>
        </w:rPr>
        <w:t>n</w:t>
      </w:r>
      <w:r>
        <w:rPr>
          <w:rFonts w:ascii="Open Sans Light" w:eastAsia="Open Sans Light" w:hAnsi="Open Sans Light" w:cs="Open Sans Light"/>
          <w:spacing w:val="-1"/>
        </w:rPr>
        <w:t>d</w:t>
      </w:r>
      <w:r>
        <w:rPr>
          <w:rFonts w:ascii="Open Sans Light" w:eastAsia="Open Sans Light" w:hAnsi="Open Sans Light" w:cs="Open Sans Light"/>
        </w:rPr>
        <w:t>a</w:t>
      </w:r>
      <w:r>
        <w:rPr>
          <w:rFonts w:ascii="Open Sans Light" w:eastAsia="Open Sans Light" w:hAnsi="Open Sans Light" w:cs="Open Sans Light"/>
          <w:spacing w:val="-9"/>
        </w:rPr>
        <w:t xml:space="preserve"> </w:t>
      </w:r>
      <w:r>
        <w:rPr>
          <w:rFonts w:ascii="Open Sans Light" w:eastAsia="Open Sans Light" w:hAnsi="Open Sans Light" w:cs="Open Sans Light"/>
          <w:spacing w:val="1"/>
        </w:rPr>
        <w:t>p</w:t>
      </w:r>
      <w:r>
        <w:rPr>
          <w:rFonts w:ascii="Open Sans Light" w:eastAsia="Open Sans Light" w:hAnsi="Open Sans Light" w:cs="Open Sans Light"/>
          <w:spacing w:val="-1"/>
        </w:rPr>
        <w:t>r</w:t>
      </w:r>
      <w:r>
        <w:rPr>
          <w:rFonts w:ascii="Open Sans Light" w:eastAsia="Open Sans Light" w:hAnsi="Open Sans Light" w:cs="Open Sans Light"/>
        </w:rPr>
        <w:t>i</w:t>
      </w:r>
      <w:r>
        <w:rPr>
          <w:rFonts w:ascii="Open Sans Light" w:eastAsia="Open Sans Light" w:hAnsi="Open Sans Light" w:cs="Open Sans Light"/>
          <w:spacing w:val="1"/>
        </w:rPr>
        <w:t>o</w:t>
      </w:r>
      <w:r>
        <w:rPr>
          <w:rFonts w:ascii="Open Sans Light" w:eastAsia="Open Sans Light" w:hAnsi="Open Sans Light" w:cs="Open Sans Light"/>
        </w:rPr>
        <w:t>r</w:t>
      </w:r>
      <w:r>
        <w:rPr>
          <w:rFonts w:ascii="Open Sans Light" w:eastAsia="Open Sans Light" w:hAnsi="Open Sans Light" w:cs="Open Sans Light"/>
          <w:spacing w:val="-4"/>
        </w:rPr>
        <w:t xml:space="preserve"> </w:t>
      </w:r>
      <w:r>
        <w:rPr>
          <w:rFonts w:ascii="Open Sans Light" w:eastAsia="Open Sans Light" w:hAnsi="Open Sans Light" w:cs="Open Sans Light"/>
        </w:rPr>
        <w:t>to the</w:t>
      </w:r>
      <w:r>
        <w:rPr>
          <w:rFonts w:ascii="Open Sans Light" w:eastAsia="Open Sans Light" w:hAnsi="Open Sans Light" w:cs="Open Sans Light"/>
          <w:spacing w:val="-1"/>
        </w:rPr>
        <w:t xml:space="preserve"> </w:t>
      </w:r>
      <w:r>
        <w:rPr>
          <w:rFonts w:ascii="Open Sans Light" w:eastAsia="Open Sans Light" w:hAnsi="Open Sans Light" w:cs="Open Sans Light"/>
        </w:rPr>
        <w:t>a</w:t>
      </w:r>
      <w:r>
        <w:rPr>
          <w:rFonts w:ascii="Open Sans Light" w:eastAsia="Open Sans Light" w:hAnsi="Open Sans Light" w:cs="Open Sans Light"/>
          <w:spacing w:val="-1"/>
        </w:rPr>
        <w:t>pp</w:t>
      </w:r>
      <w:r>
        <w:rPr>
          <w:rFonts w:ascii="Open Sans Light" w:eastAsia="Open Sans Light" w:hAnsi="Open Sans Light" w:cs="Open Sans Light"/>
        </w:rPr>
        <w:t>l</w:t>
      </w:r>
      <w:r>
        <w:rPr>
          <w:rFonts w:ascii="Open Sans Light" w:eastAsia="Open Sans Light" w:hAnsi="Open Sans Light" w:cs="Open Sans Light"/>
          <w:spacing w:val="1"/>
        </w:rPr>
        <w:t>i</w:t>
      </w:r>
      <w:r>
        <w:rPr>
          <w:rFonts w:ascii="Open Sans Light" w:eastAsia="Open Sans Light" w:hAnsi="Open Sans Light" w:cs="Open Sans Light"/>
          <w:spacing w:val="-1"/>
        </w:rPr>
        <w:t>c</w:t>
      </w:r>
      <w:r>
        <w:rPr>
          <w:rFonts w:ascii="Open Sans Light" w:eastAsia="Open Sans Light" w:hAnsi="Open Sans Light" w:cs="Open Sans Light"/>
        </w:rPr>
        <w:t>at</w:t>
      </w:r>
      <w:r>
        <w:rPr>
          <w:rFonts w:ascii="Open Sans Light" w:eastAsia="Open Sans Light" w:hAnsi="Open Sans Light" w:cs="Open Sans Light"/>
          <w:spacing w:val="1"/>
        </w:rPr>
        <w:t>io</w:t>
      </w:r>
      <w:r>
        <w:rPr>
          <w:rFonts w:ascii="Open Sans Light" w:eastAsia="Open Sans Light" w:hAnsi="Open Sans Light" w:cs="Open Sans Light"/>
        </w:rPr>
        <w:t>n</w:t>
      </w:r>
      <w:r>
        <w:rPr>
          <w:rFonts w:ascii="Open Sans Light" w:eastAsia="Open Sans Light" w:hAnsi="Open Sans Light" w:cs="Open Sans Light"/>
          <w:spacing w:val="-9"/>
        </w:rPr>
        <w:t xml:space="preserve"> </w:t>
      </w:r>
      <w:r>
        <w:rPr>
          <w:rFonts w:ascii="Open Sans Light" w:eastAsia="Open Sans Light" w:hAnsi="Open Sans Light" w:cs="Open Sans Light"/>
          <w:spacing w:val="-1"/>
        </w:rPr>
        <w:t>b</w:t>
      </w:r>
      <w:r>
        <w:rPr>
          <w:rFonts w:ascii="Open Sans Light" w:eastAsia="Open Sans Light" w:hAnsi="Open Sans Light" w:cs="Open Sans Light"/>
          <w:spacing w:val="1"/>
        </w:rPr>
        <w:t>e</w:t>
      </w:r>
      <w:r>
        <w:rPr>
          <w:rFonts w:ascii="Open Sans Light" w:eastAsia="Open Sans Light" w:hAnsi="Open Sans Light" w:cs="Open Sans Light"/>
        </w:rPr>
        <w:t>ing</w:t>
      </w:r>
      <w:r>
        <w:rPr>
          <w:rFonts w:ascii="Open Sans Light" w:eastAsia="Open Sans Light" w:hAnsi="Open Sans Light" w:cs="Open Sans Light"/>
          <w:spacing w:val="-3"/>
        </w:rPr>
        <w:t xml:space="preserve"> </w:t>
      </w:r>
      <w:r>
        <w:rPr>
          <w:rFonts w:ascii="Open Sans Light" w:eastAsia="Open Sans Light" w:hAnsi="Open Sans Light" w:cs="Open Sans Light"/>
          <w:spacing w:val="-1"/>
        </w:rPr>
        <w:t>pr</w:t>
      </w:r>
      <w:r>
        <w:rPr>
          <w:rFonts w:ascii="Open Sans Light" w:eastAsia="Open Sans Light" w:hAnsi="Open Sans Light" w:cs="Open Sans Light"/>
          <w:spacing w:val="1"/>
        </w:rPr>
        <w:t>o</w:t>
      </w:r>
      <w:r>
        <w:rPr>
          <w:rFonts w:ascii="Open Sans Light" w:eastAsia="Open Sans Light" w:hAnsi="Open Sans Light" w:cs="Open Sans Light"/>
          <w:spacing w:val="-1"/>
        </w:rPr>
        <w:t>c</w:t>
      </w:r>
      <w:r>
        <w:rPr>
          <w:rFonts w:ascii="Open Sans Light" w:eastAsia="Open Sans Light" w:hAnsi="Open Sans Light" w:cs="Open Sans Light"/>
          <w:spacing w:val="1"/>
        </w:rPr>
        <w:t>esse</w:t>
      </w:r>
      <w:r>
        <w:rPr>
          <w:rFonts w:ascii="Open Sans Light" w:eastAsia="Open Sans Light" w:hAnsi="Open Sans Light" w:cs="Open Sans Light"/>
          <w:spacing w:val="-1"/>
        </w:rPr>
        <w:t>d</w:t>
      </w:r>
      <w:r>
        <w:rPr>
          <w:rFonts w:ascii="Open Sans Light" w:eastAsia="Open Sans Light" w:hAnsi="Open Sans Light" w:cs="Open Sans Light"/>
        </w:rPr>
        <w:t>.</w:t>
      </w:r>
    </w:p>
    <w:p w14:paraId="6DAC4F36" w14:textId="77777777" w:rsidR="006041AA" w:rsidRDefault="004A2F45">
      <w:pPr>
        <w:spacing w:before="1"/>
        <w:ind w:left="50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  <w:spacing w:val="-1"/>
        </w:rPr>
        <w:t>3</w:t>
      </w:r>
      <w:r>
        <w:rPr>
          <w:rFonts w:ascii="Open Sans Light" w:eastAsia="Open Sans Light" w:hAnsi="Open Sans Light" w:cs="Open Sans Light"/>
        </w:rPr>
        <w:t xml:space="preserve">.  </w:t>
      </w:r>
      <w:r>
        <w:rPr>
          <w:rFonts w:ascii="Open Sans Light" w:eastAsia="Open Sans Light" w:hAnsi="Open Sans Light" w:cs="Open Sans Light"/>
          <w:spacing w:val="43"/>
        </w:rPr>
        <w:t xml:space="preserve"> </w:t>
      </w:r>
      <w:r>
        <w:rPr>
          <w:rFonts w:ascii="Open Sans Light" w:eastAsia="Open Sans Light" w:hAnsi="Open Sans Light" w:cs="Open Sans Light"/>
          <w:spacing w:val="1"/>
        </w:rPr>
        <w:t>P</w:t>
      </w:r>
      <w:r>
        <w:rPr>
          <w:rFonts w:ascii="Open Sans Light" w:eastAsia="Open Sans Light" w:hAnsi="Open Sans Light" w:cs="Open Sans Light"/>
        </w:rPr>
        <w:t>l</w:t>
      </w:r>
      <w:r>
        <w:rPr>
          <w:rFonts w:ascii="Open Sans Light" w:eastAsia="Open Sans Light" w:hAnsi="Open Sans Light" w:cs="Open Sans Light"/>
          <w:spacing w:val="1"/>
        </w:rPr>
        <w:t>e</w:t>
      </w:r>
      <w:r>
        <w:rPr>
          <w:rFonts w:ascii="Open Sans Light" w:eastAsia="Open Sans Light" w:hAnsi="Open Sans Light" w:cs="Open Sans Light"/>
        </w:rPr>
        <w:t>a</w:t>
      </w:r>
      <w:r>
        <w:rPr>
          <w:rFonts w:ascii="Open Sans Light" w:eastAsia="Open Sans Light" w:hAnsi="Open Sans Light" w:cs="Open Sans Light"/>
          <w:spacing w:val="1"/>
        </w:rPr>
        <w:t>s</w:t>
      </w:r>
      <w:r>
        <w:rPr>
          <w:rFonts w:ascii="Open Sans Light" w:eastAsia="Open Sans Light" w:hAnsi="Open Sans Light" w:cs="Open Sans Light"/>
        </w:rPr>
        <w:t>e</w:t>
      </w:r>
      <w:r>
        <w:rPr>
          <w:rFonts w:ascii="Open Sans Light" w:eastAsia="Open Sans Light" w:hAnsi="Open Sans Light" w:cs="Open Sans Light"/>
          <w:spacing w:val="-4"/>
        </w:rPr>
        <w:t xml:space="preserve"> </w:t>
      </w:r>
      <w:r>
        <w:rPr>
          <w:rFonts w:ascii="Open Sans Light" w:eastAsia="Open Sans Light" w:hAnsi="Open Sans Light" w:cs="Open Sans Light"/>
        </w:rPr>
        <w:t>al</w:t>
      </w:r>
      <w:r>
        <w:rPr>
          <w:rFonts w:ascii="Open Sans Light" w:eastAsia="Open Sans Light" w:hAnsi="Open Sans Light" w:cs="Open Sans Light"/>
          <w:spacing w:val="-2"/>
        </w:rPr>
        <w:t>l</w:t>
      </w:r>
      <w:r>
        <w:rPr>
          <w:rFonts w:ascii="Open Sans Light" w:eastAsia="Open Sans Light" w:hAnsi="Open Sans Light" w:cs="Open Sans Light"/>
          <w:spacing w:val="1"/>
        </w:rPr>
        <w:t>o</w:t>
      </w:r>
      <w:r>
        <w:rPr>
          <w:rFonts w:ascii="Open Sans Light" w:eastAsia="Open Sans Light" w:hAnsi="Open Sans Light" w:cs="Open Sans Light"/>
        </w:rPr>
        <w:t>w</w:t>
      </w:r>
      <w:r>
        <w:rPr>
          <w:rFonts w:ascii="Open Sans Light" w:eastAsia="Open Sans Light" w:hAnsi="Open Sans Light" w:cs="Open Sans Light"/>
          <w:spacing w:val="-4"/>
        </w:rPr>
        <w:t xml:space="preserve"> </w:t>
      </w:r>
      <w:r>
        <w:rPr>
          <w:rFonts w:ascii="Open Sans Light" w:eastAsia="Open Sans Light" w:hAnsi="Open Sans Light" w:cs="Open Sans Light"/>
          <w:spacing w:val="-1"/>
        </w:rPr>
        <w:t>1</w:t>
      </w:r>
      <w:r>
        <w:rPr>
          <w:rFonts w:ascii="Open Sans Light" w:eastAsia="Open Sans Light" w:hAnsi="Open Sans Light" w:cs="Open Sans Light"/>
        </w:rPr>
        <w:t>0</w:t>
      </w:r>
      <w:r>
        <w:rPr>
          <w:rFonts w:ascii="Open Sans Light" w:eastAsia="Open Sans Light" w:hAnsi="Open Sans Light" w:cs="Open Sans Light"/>
          <w:spacing w:val="-2"/>
        </w:rPr>
        <w:t xml:space="preserve"> </w:t>
      </w:r>
      <w:r>
        <w:rPr>
          <w:rFonts w:ascii="Open Sans Light" w:eastAsia="Open Sans Light" w:hAnsi="Open Sans Light" w:cs="Open Sans Light"/>
        </w:rPr>
        <w:t>w</w:t>
      </w:r>
      <w:r>
        <w:rPr>
          <w:rFonts w:ascii="Open Sans Light" w:eastAsia="Open Sans Light" w:hAnsi="Open Sans Light" w:cs="Open Sans Light"/>
          <w:spacing w:val="1"/>
        </w:rPr>
        <w:t>o</w:t>
      </w:r>
      <w:r>
        <w:rPr>
          <w:rFonts w:ascii="Open Sans Light" w:eastAsia="Open Sans Light" w:hAnsi="Open Sans Light" w:cs="Open Sans Light"/>
          <w:spacing w:val="-1"/>
        </w:rPr>
        <w:t>r</w:t>
      </w:r>
      <w:r>
        <w:rPr>
          <w:rFonts w:ascii="Open Sans Light" w:eastAsia="Open Sans Light" w:hAnsi="Open Sans Light" w:cs="Open Sans Light"/>
        </w:rPr>
        <w:t>ki</w:t>
      </w:r>
      <w:r>
        <w:rPr>
          <w:rFonts w:ascii="Open Sans Light" w:eastAsia="Open Sans Light" w:hAnsi="Open Sans Light" w:cs="Open Sans Light"/>
          <w:spacing w:val="2"/>
        </w:rPr>
        <w:t>n</w:t>
      </w:r>
      <w:r>
        <w:rPr>
          <w:rFonts w:ascii="Open Sans Light" w:eastAsia="Open Sans Light" w:hAnsi="Open Sans Light" w:cs="Open Sans Light"/>
        </w:rPr>
        <w:t>g</w:t>
      </w:r>
      <w:r>
        <w:rPr>
          <w:rFonts w:ascii="Open Sans Light" w:eastAsia="Open Sans Light" w:hAnsi="Open Sans Light" w:cs="Open Sans Light"/>
          <w:spacing w:val="-7"/>
        </w:rPr>
        <w:t xml:space="preserve"> </w:t>
      </w:r>
      <w:r>
        <w:rPr>
          <w:rFonts w:ascii="Open Sans Light" w:eastAsia="Open Sans Light" w:hAnsi="Open Sans Light" w:cs="Open Sans Light"/>
        </w:rPr>
        <w:t>w</w:t>
      </w:r>
      <w:r>
        <w:rPr>
          <w:rFonts w:ascii="Open Sans Light" w:eastAsia="Open Sans Light" w:hAnsi="Open Sans Light" w:cs="Open Sans Light"/>
          <w:spacing w:val="2"/>
        </w:rPr>
        <w:t>a</w:t>
      </w:r>
      <w:r>
        <w:rPr>
          <w:rFonts w:ascii="Open Sans Light" w:eastAsia="Open Sans Light" w:hAnsi="Open Sans Light" w:cs="Open Sans Light"/>
        </w:rPr>
        <w:t>ys</w:t>
      </w:r>
      <w:r>
        <w:rPr>
          <w:rFonts w:ascii="Open Sans Light" w:eastAsia="Open Sans Light" w:hAnsi="Open Sans Light" w:cs="Open Sans Light"/>
          <w:spacing w:val="-3"/>
        </w:rPr>
        <w:t xml:space="preserve"> </w:t>
      </w:r>
      <w:r>
        <w:rPr>
          <w:rFonts w:ascii="Open Sans Light" w:eastAsia="Open Sans Light" w:hAnsi="Open Sans Light" w:cs="Open Sans Light"/>
        </w:rPr>
        <w:t>f</w:t>
      </w:r>
      <w:r>
        <w:rPr>
          <w:rFonts w:ascii="Open Sans Light" w:eastAsia="Open Sans Light" w:hAnsi="Open Sans Light" w:cs="Open Sans Light"/>
          <w:spacing w:val="1"/>
        </w:rPr>
        <w:t>o</w:t>
      </w:r>
      <w:r>
        <w:rPr>
          <w:rFonts w:ascii="Open Sans Light" w:eastAsia="Open Sans Light" w:hAnsi="Open Sans Light" w:cs="Open Sans Light"/>
        </w:rPr>
        <w:t>r</w:t>
      </w:r>
      <w:r>
        <w:rPr>
          <w:rFonts w:ascii="Open Sans Light" w:eastAsia="Open Sans Light" w:hAnsi="Open Sans Light" w:cs="Open Sans Light"/>
          <w:spacing w:val="-3"/>
        </w:rPr>
        <w:t xml:space="preserve"> </w:t>
      </w:r>
      <w:r>
        <w:rPr>
          <w:rFonts w:ascii="Open Sans Light" w:eastAsia="Open Sans Light" w:hAnsi="Open Sans Light" w:cs="Open Sans Light"/>
          <w:spacing w:val="-1"/>
        </w:rPr>
        <w:t>pr</w:t>
      </w:r>
      <w:r>
        <w:rPr>
          <w:rFonts w:ascii="Open Sans Light" w:eastAsia="Open Sans Light" w:hAnsi="Open Sans Light" w:cs="Open Sans Light"/>
          <w:spacing w:val="1"/>
        </w:rPr>
        <w:t>o</w:t>
      </w:r>
      <w:r>
        <w:rPr>
          <w:rFonts w:ascii="Open Sans Light" w:eastAsia="Open Sans Light" w:hAnsi="Open Sans Light" w:cs="Open Sans Light"/>
          <w:spacing w:val="-1"/>
        </w:rPr>
        <w:t>c</w:t>
      </w:r>
      <w:r>
        <w:rPr>
          <w:rFonts w:ascii="Open Sans Light" w:eastAsia="Open Sans Light" w:hAnsi="Open Sans Light" w:cs="Open Sans Light"/>
          <w:spacing w:val="1"/>
        </w:rPr>
        <w:t>ess</w:t>
      </w:r>
      <w:r>
        <w:rPr>
          <w:rFonts w:ascii="Open Sans Light" w:eastAsia="Open Sans Light" w:hAnsi="Open Sans Light" w:cs="Open Sans Light"/>
        </w:rPr>
        <w:t>in</w:t>
      </w:r>
      <w:r>
        <w:rPr>
          <w:rFonts w:ascii="Open Sans Light" w:eastAsia="Open Sans Light" w:hAnsi="Open Sans Light" w:cs="Open Sans Light"/>
          <w:spacing w:val="-1"/>
        </w:rPr>
        <w:t>g</w:t>
      </w:r>
      <w:r>
        <w:rPr>
          <w:rFonts w:ascii="Open Sans Light" w:eastAsia="Open Sans Light" w:hAnsi="Open Sans Light" w:cs="Open Sans Light"/>
        </w:rPr>
        <w:t>.</w:t>
      </w:r>
    </w:p>
    <w:p w14:paraId="0667B924" w14:textId="77777777" w:rsidR="006041AA" w:rsidRDefault="006041AA">
      <w:pPr>
        <w:spacing w:before="2" w:line="160" w:lineRule="exact"/>
        <w:rPr>
          <w:sz w:val="17"/>
          <w:szCs w:val="17"/>
        </w:rPr>
      </w:pPr>
    </w:p>
    <w:p w14:paraId="54364A8E" w14:textId="77777777" w:rsidR="006041AA" w:rsidRDefault="008F34DA">
      <w:pPr>
        <w:ind w:left="140" w:right="4557"/>
        <w:jc w:val="both"/>
        <w:rPr>
          <w:rFonts w:ascii="Open Sans Light" w:eastAsia="Open Sans Light" w:hAnsi="Open Sans Light" w:cs="Open Sans Light"/>
        </w:rPr>
      </w:pPr>
      <w:r>
        <w:pict w14:anchorId="292138E8">
          <v:group id="_x0000_s1043" style="position:absolute;left:0;text-align:left;margin-left:86.4pt;margin-top:697.8pt;width:287.65pt;height:0;z-index:-251660800;mso-position-horizontal-relative:page;mso-position-vertical-relative:page" coordorigin="1728,13956" coordsize="5753,0">
            <v:shape id="_x0000_s1044" style="position:absolute;left:1728;top:13956;width:5753;height:0" coordorigin="1728,13956" coordsize="5753,0" path="m1728,13956r5754,e" filled="f" strokeweight=".14072mm">
              <v:path arrowok="t"/>
            </v:shape>
            <w10:wrap anchorx="page" anchory="page"/>
          </v:group>
        </w:pict>
      </w:r>
      <w:r w:rsidR="004A2F45">
        <w:rPr>
          <w:rFonts w:ascii="Open Sans Light" w:eastAsia="Open Sans Light" w:hAnsi="Open Sans Light" w:cs="Open Sans Light"/>
          <w:color w:val="800000"/>
          <w:spacing w:val="1"/>
        </w:rPr>
        <w:t>T</w:t>
      </w:r>
      <w:r w:rsidR="004A2F45">
        <w:rPr>
          <w:rFonts w:ascii="Open Sans Light" w:eastAsia="Open Sans Light" w:hAnsi="Open Sans Light" w:cs="Open Sans Light"/>
          <w:color w:val="800000"/>
        </w:rPr>
        <w:t>o</w:t>
      </w:r>
      <w:r w:rsidR="004A2F45">
        <w:rPr>
          <w:rFonts w:ascii="Open Sans Light" w:eastAsia="Open Sans Light" w:hAnsi="Open Sans Light" w:cs="Open Sans Light"/>
          <w:color w:val="800000"/>
          <w:spacing w:val="-1"/>
        </w:rPr>
        <w:t xml:space="preserve"> m</w:t>
      </w:r>
      <w:r w:rsidR="004A2F45">
        <w:rPr>
          <w:rFonts w:ascii="Open Sans Light" w:eastAsia="Open Sans Light" w:hAnsi="Open Sans Light" w:cs="Open Sans Light"/>
          <w:color w:val="800000"/>
        </w:rPr>
        <w:t>ake</w:t>
      </w:r>
      <w:r w:rsidR="004A2F45">
        <w:rPr>
          <w:rFonts w:ascii="Open Sans Light" w:eastAsia="Open Sans Light" w:hAnsi="Open Sans Light" w:cs="Open Sans Light"/>
          <w:color w:val="800000"/>
          <w:spacing w:val="-4"/>
        </w:rPr>
        <w:t xml:space="preserve"> </w:t>
      </w:r>
      <w:r w:rsidR="004A2F45">
        <w:rPr>
          <w:rFonts w:ascii="Open Sans Light" w:eastAsia="Open Sans Light" w:hAnsi="Open Sans Light" w:cs="Open Sans Light"/>
          <w:color w:val="800000"/>
          <w:spacing w:val="-1"/>
        </w:rPr>
        <w:t>p</w:t>
      </w:r>
      <w:r w:rsidR="004A2F45">
        <w:rPr>
          <w:rFonts w:ascii="Open Sans Light" w:eastAsia="Open Sans Light" w:hAnsi="Open Sans Light" w:cs="Open Sans Light"/>
          <w:color w:val="800000"/>
        </w:rPr>
        <w:t>ay</w:t>
      </w:r>
      <w:r w:rsidR="004A2F45">
        <w:rPr>
          <w:rFonts w:ascii="Open Sans Light" w:eastAsia="Open Sans Light" w:hAnsi="Open Sans Light" w:cs="Open Sans Light"/>
          <w:color w:val="800000"/>
          <w:spacing w:val="-1"/>
        </w:rPr>
        <w:t>m</w:t>
      </w:r>
      <w:r w:rsidR="004A2F45">
        <w:rPr>
          <w:rFonts w:ascii="Open Sans Light" w:eastAsia="Open Sans Light" w:hAnsi="Open Sans Light" w:cs="Open Sans Light"/>
          <w:color w:val="800000"/>
          <w:spacing w:val="1"/>
        </w:rPr>
        <w:t>e</w:t>
      </w:r>
      <w:r w:rsidR="004A2F45">
        <w:rPr>
          <w:rFonts w:ascii="Open Sans Light" w:eastAsia="Open Sans Light" w:hAnsi="Open Sans Light" w:cs="Open Sans Light"/>
          <w:color w:val="800000"/>
        </w:rPr>
        <w:t>nt,</w:t>
      </w:r>
      <w:r w:rsidR="004A2F45">
        <w:rPr>
          <w:rFonts w:ascii="Open Sans Light" w:eastAsia="Open Sans Light" w:hAnsi="Open Sans Light" w:cs="Open Sans Light"/>
          <w:color w:val="800000"/>
          <w:spacing w:val="-6"/>
        </w:rPr>
        <w:t xml:space="preserve"> </w:t>
      </w:r>
      <w:r w:rsidR="004A2F45">
        <w:rPr>
          <w:rFonts w:ascii="Open Sans Light" w:eastAsia="Open Sans Light" w:hAnsi="Open Sans Light" w:cs="Open Sans Light"/>
          <w:color w:val="800000"/>
          <w:spacing w:val="-1"/>
        </w:rPr>
        <w:t>p</w:t>
      </w:r>
      <w:r w:rsidR="004A2F45">
        <w:rPr>
          <w:rFonts w:ascii="Open Sans Light" w:eastAsia="Open Sans Light" w:hAnsi="Open Sans Light" w:cs="Open Sans Light"/>
          <w:color w:val="800000"/>
        </w:rPr>
        <w:t>l</w:t>
      </w:r>
      <w:r w:rsidR="004A2F45">
        <w:rPr>
          <w:rFonts w:ascii="Open Sans Light" w:eastAsia="Open Sans Light" w:hAnsi="Open Sans Light" w:cs="Open Sans Light"/>
          <w:color w:val="800000"/>
          <w:spacing w:val="1"/>
        </w:rPr>
        <w:t>e</w:t>
      </w:r>
      <w:r w:rsidR="004A2F45">
        <w:rPr>
          <w:rFonts w:ascii="Open Sans Light" w:eastAsia="Open Sans Light" w:hAnsi="Open Sans Light" w:cs="Open Sans Light"/>
          <w:color w:val="800000"/>
        </w:rPr>
        <w:t>a</w:t>
      </w:r>
      <w:r w:rsidR="004A2F45">
        <w:rPr>
          <w:rFonts w:ascii="Open Sans Light" w:eastAsia="Open Sans Light" w:hAnsi="Open Sans Light" w:cs="Open Sans Light"/>
          <w:color w:val="800000"/>
          <w:spacing w:val="1"/>
        </w:rPr>
        <w:t>s</w:t>
      </w:r>
      <w:r w:rsidR="004A2F45">
        <w:rPr>
          <w:rFonts w:ascii="Open Sans Light" w:eastAsia="Open Sans Light" w:hAnsi="Open Sans Light" w:cs="Open Sans Light"/>
          <w:color w:val="800000"/>
        </w:rPr>
        <w:t>e</w:t>
      </w:r>
      <w:r w:rsidR="004A2F45">
        <w:rPr>
          <w:rFonts w:ascii="Open Sans Light" w:eastAsia="Open Sans Light" w:hAnsi="Open Sans Light" w:cs="Open Sans Light"/>
          <w:color w:val="800000"/>
          <w:spacing w:val="-4"/>
        </w:rPr>
        <w:t xml:space="preserve"> </w:t>
      </w:r>
      <w:r w:rsidR="004A2F45">
        <w:rPr>
          <w:rFonts w:ascii="Open Sans Light" w:eastAsia="Open Sans Light" w:hAnsi="Open Sans Light" w:cs="Open Sans Light"/>
          <w:color w:val="800000"/>
          <w:spacing w:val="1"/>
        </w:rPr>
        <w:t>c</w:t>
      </w:r>
      <w:r w:rsidR="004A2F45">
        <w:rPr>
          <w:rFonts w:ascii="Open Sans Light" w:eastAsia="Open Sans Light" w:hAnsi="Open Sans Light" w:cs="Open Sans Light"/>
          <w:color w:val="800000"/>
        </w:rPr>
        <w:t>all</w:t>
      </w:r>
      <w:r w:rsidR="004A2F45">
        <w:rPr>
          <w:rFonts w:ascii="Open Sans Light" w:eastAsia="Open Sans Light" w:hAnsi="Open Sans Light" w:cs="Open Sans Light"/>
          <w:color w:val="800000"/>
          <w:spacing w:val="-2"/>
        </w:rPr>
        <w:t xml:space="preserve"> </w:t>
      </w:r>
      <w:r w:rsidR="004A2F45">
        <w:rPr>
          <w:rFonts w:ascii="Open Sans Light" w:eastAsia="Open Sans Light" w:hAnsi="Open Sans Light" w:cs="Open Sans Light"/>
          <w:color w:val="800000"/>
          <w:spacing w:val="1"/>
        </w:rPr>
        <w:t>C</w:t>
      </w:r>
      <w:r w:rsidR="004A2F45">
        <w:rPr>
          <w:rFonts w:ascii="Open Sans Light" w:eastAsia="Open Sans Light" w:hAnsi="Open Sans Light" w:cs="Open Sans Light"/>
          <w:color w:val="800000"/>
        </w:rPr>
        <w:t>i</w:t>
      </w:r>
      <w:r w:rsidR="004A2F45">
        <w:rPr>
          <w:rFonts w:ascii="Open Sans Light" w:eastAsia="Open Sans Light" w:hAnsi="Open Sans Light" w:cs="Open Sans Light"/>
          <w:color w:val="800000"/>
          <w:spacing w:val="1"/>
        </w:rPr>
        <w:t>t</w:t>
      </w:r>
      <w:r w:rsidR="004A2F45">
        <w:rPr>
          <w:rFonts w:ascii="Open Sans Light" w:eastAsia="Open Sans Light" w:hAnsi="Open Sans Light" w:cs="Open Sans Light"/>
          <w:color w:val="800000"/>
        </w:rPr>
        <w:t>y</w:t>
      </w:r>
      <w:r w:rsidR="004A2F45">
        <w:rPr>
          <w:rFonts w:ascii="Open Sans Light" w:eastAsia="Open Sans Light" w:hAnsi="Open Sans Light" w:cs="Open Sans Light"/>
          <w:color w:val="800000"/>
          <w:spacing w:val="-2"/>
        </w:rPr>
        <w:t xml:space="preserve"> </w:t>
      </w:r>
      <w:r w:rsidR="004A2F45">
        <w:rPr>
          <w:rFonts w:ascii="Open Sans Light" w:eastAsia="Open Sans Light" w:hAnsi="Open Sans Light" w:cs="Open Sans Light"/>
          <w:color w:val="800000"/>
          <w:spacing w:val="1"/>
        </w:rPr>
        <w:t>o</w:t>
      </w:r>
      <w:r w:rsidR="004A2F45">
        <w:rPr>
          <w:rFonts w:ascii="Open Sans Light" w:eastAsia="Open Sans Light" w:hAnsi="Open Sans Light" w:cs="Open Sans Light"/>
          <w:color w:val="800000"/>
        </w:rPr>
        <w:t>f</w:t>
      </w:r>
      <w:r w:rsidR="004A2F45">
        <w:rPr>
          <w:rFonts w:ascii="Open Sans Light" w:eastAsia="Open Sans Light" w:hAnsi="Open Sans Light" w:cs="Open Sans Light"/>
          <w:color w:val="800000"/>
          <w:spacing w:val="-3"/>
        </w:rPr>
        <w:t xml:space="preserve"> </w:t>
      </w:r>
      <w:r w:rsidR="004A2F45">
        <w:rPr>
          <w:rFonts w:ascii="Open Sans Light" w:eastAsia="Open Sans Light" w:hAnsi="Open Sans Light" w:cs="Open Sans Light"/>
          <w:color w:val="800000"/>
        </w:rPr>
        <w:t>Kala</w:t>
      </w:r>
      <w:r w:rsidR="004A2F45">
        <w:rPr>
          <w:rFonts w:ascii="Open Sans Light" w:eastAsia="Open Sans Light" w:hAnsi="Open Sans Light" w:cs="Open Sans Light"/>
          <w:color w:val="800000"/>
          <w:spacing w:val="-1"/>
        </w:rPr>
        <w:t>m</w:t>
      </w:r>
      <w:r w:rsidR="004A2F45">
        <w:rPr>
          <w:rFonts w:ascii="Open Sans Light" w:eastAsia="Open Sans Light" w:hAnsi="Open Sans Light" w:cs="Open Sans Light"/>
          <w:color w:val="800000"/>
        </w:rPr>
        <w:t>un</w:t>
      </w:r>
      <w:r w:rsidR="004A2F45">
        <w:rPr>
          <w:rFonts w:ascii="Open Sans Light" w:eastAsia="Open Sans Light" w:hAnsi="Open Sans Light" w:cs="Open Sans Light"/>
          <w:color w:val="800000"/>
          <w:spacing w:val="1"/>
        </w:rPr>
        <w:t>d</w:t>
      </w:r>
      <w:r w:rsidR="004A2F45">
        <w:rPr>
          <w:rFonts w:ascii="Open Sans Light" w:eastAsia="Open Sans Light" w:hAnsi="Open Sans Light" w:cs="Open Sans Light"/>
          <w:color w:val="800000"/>
        </w:rPr>
        <w:t>a</w:t>
      </w:r>
      <w:r w:rsidR="004A2F45">
        <w:rPr>
          <w:rFonts w:ascii="Open Sans Light" w:eastAsia="Open Sans Light" w:hAnsi="Open Sans Light" w:cs="Open Sans Light"/>
          <w:color w:val="800000"/>
          <w:spacing w:val="-9"/>
        </w:rPr>
        <w:t xml:space="preserve"> </w:t>
      </w:r>
      <w:r w:rsidR="004A2F45">
        <w:rPr>
          <w:rFonts w:ascii="Open Sans Light" w:eastAsia="Open Sans Light" w:hAnsi="Open Sans Light" w:cs="Open Sans Light"/>
          <w:color w:val="800000"/>
          <w:spacing w:val="1"/>
        </w:rPr>
        <w:t>o</w:t>
      </w:r>
      <w:r w:rsidR="004A2F45">
        <w:rPr>
          <w:rFonts w:ascii="Open Sans Light" w:eastAsia="Open Sans Light" w:hAnsi="Open Sans Light" w:cs="Open Sans Light"/>
          <w:color w:val="800000"/>
        </w:rPr>
        <w:t>n</w:t>
      </w:r>
      <w:r w:rsidR="004A2F45">
        <w:rPr>
          <w:rFonts w:ascii="Open Sans Light" w:eastAsia="Open Sans Light" w:hAnsi="Open Sans Light" w:cs="Open Sans Light"/>
          <w:color w:val="800000"/>
          <w:spacing w:val="-1"/>
        </w:rPr>
        <w:t xml:space="preserve"> 9</w:t>
      </w:r>
      <w:r w:rsidR="004A2F45">
        <w:rPr>
          <w:rFonts w:ascii="Open Sans Light" w:eastAsia="Open Sans Light" w:hAnsi="Open Sans Light" w:cs="Open Sans Light"/>
          <w:color w:val="800000"/>
          <w:spacing w:val="1"/>
        </w:rPr>
        <w:t>2</w:t>
      </w:r>
      <w:r w:rsidR="004A2F45">
        <w:rPr>
          <w:rFonts w:ascii="Open Sans Light" w:eastAsia="Open Sans Light" w:hAnsi="Open Sans Light" w:cs="Open Sans Light"/>
          <w:color w:val="800000"/>
          <w:spacing w:val="-1"/>
        </w:rPr>
        <w:t>5</w:t>
      </w:r>
      <w:r w:rsidR="004A2F45">
        <w:rPr>
          <w:rFonts w:ascii="Open Sans Light" w:eastAsia="Open Sans Light" w:hAnsi="Open Sans Light" w:cs="Open Sans Light"/>
          <w:color w:val="800000"/>
        </w:rPr>
        <w:t>7</w:t>
      </w:r>
      <w:r w:rsidR="004A2F45">
        <w:rPr>
          <w:rFonts w:ascii="Open Sans Light" w:eastAsia="Open Sans Light" w:hAnsi="Open Sans Light" w:cs="Open Sans Light"/>
          <w:color w:val="800000"/>
          <w:spacing w:val="-5"/>
        </w:rPr>
        <w:t xml:space="preserve"> </w:t>
      </w:r>
      <w:r w:rsidR="004A2F45">
        <w:rPr>
          <w:rFonts w:ascii="Open Sans Light" w:eastAsia="Open Sans Light" w:hAnsi="Open Sans Light" w:cs="Open Sans Light"/>
          <w:color w:val="800000"/>
          <w:spacing w:val="1"/>
        </w:rPr>
        <w:t>99</w:t>
      </w:r>
      <w:r w:rsidR="004A2F45">
        <w:rPr>
          <w:rFonts w:ascii="Open Sans Light" w:eastAsia="Open Sans Light" w:hAnsi="Open Sans Light" w:cs="Open Sans Light"/>
          <w:color w:val="800000"/>
          <w:spacing w:val="-1"/>
        </w:rPr>
        <w:t>99</w:t>
      </w:r>
      <w:r w:rsidR="004A2F45">
        <w:rPr>
          <w:rFonts w:ascii="Open Sans Light" w:eastAsia="Open Sans Light" w:hAnsi="Open Sans Light" w:cs="Open Sans Light"/>
          <w:color w:val="800000"/>
        </w:rPr>
        <w:t>.</w:t>
      </w:r>
    </w:p>
    <w:p w14:paraId="41D7176E" w14:textId="77777777" w:rsidR="006041AA" w:rsidRDefault="006041AA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4"/>
        <w:gridCol w:w="6759"/>
      </w:tblGrid>
      <w:tr w:rsidR="006041AA" w14:paraId="77F12743" w14:textId="77777777">
        <w:trPr>
          <w:trHeight w:hRule="exact" w:val="464"/>
        </w:trPr>
        <w:tc>
          <w:tcPr>
            <w:tcW w:w="999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D7E87"/>
          </w:tcPr>
          <w:p w14:paraId="73AABBBD" w14:textId="77777777" w:rsidR="006041AA" w:rsidRDefault="004A2F45">
            <w:pPr>
              <w:spacing w:before="90"/>
              <w:ind w:left="102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Light" w:eastAsia="Open Sans Light" w:hAnsi="Open Sans Light" w:cs="Open Sans Light"/>
                <w:color w:val="FFFFFF"/>
                <w:spacing w:val="1"/>
              </w:rPr>
              <w:t>P</w:t>
            </w:r>
            <w:r>
              <w:rPr>
                <w:rFonts w:ascii="Open Sans Light" w:eastAsia="Open Sans Light" w:hAnsi="Open Sans Light" w:cs="Open Sans Light"/>
                <w:color w:val="FFFFFF"/>
              </w:rPr>
              <w:t>a</w:t>
            </w:r>
            <w:r>
              <w:rPr>
                <w:rFonts w:ascii="Open Sans Light" w:eastAsia="Open Sans Light" w:hAnsi="Open Sans Light" w:cs="Open Sans Light"/>
                <w:color w:val="FFFFFF"/>
                <w:spacing w:val="-1"/>
              </w:rPr>
              <w:t>r</w:t>
            </w:r>
            <w:r>
              <w:rPr>
                <w:rFonts w:ascii="Open Sans Light" w:eastAsia="Open Sans Light" w:hAnsi="Open Sans Light" w:cs="Open Sans Light"/>
                <w:color w:val="FFFFFF"/>
              </w:rPr>
              <w:t xml:space="preserve">t </w:t>
            </w:r>
            <w:r>
              <w:rPr>
                <w:rFonts w:ascii="Open Sans Light" w:eastAsia="Open Sans Light" w:hAnsi="Open Sans Light" w:cs="Open Sans Light"/>
                <w:color w:val="FFFFFF"/>
                <w:spacing w:val="-1"/>
              </w:rPr>
              <w:t>1</w:t>
            </w:r>
            <w:r>
              <w:rPr>
                <w:rFonts w:ascii="Open Sans Light" w:eastAsia="Open Sans Light" w:hAnsi="Open Sans Light" w:cs="Open Sans Light"/>
                <w:color w:val="FFFFFF"/>
              </w:rPr>
              <w:t>:</w:t>
            </w:r>
            <w:r>
              <w:rPr>
                <w:rFonts w:ascii="Open Sans Light" w:eastAsia="Open Sans Light" w:hAnsi="Open Sans Light" w:cs="Open Sans Light"/>
                <w:color w:val="FFFFFF"/>
                <w:spacing w:val="-1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color w:val="FFFFFF"/>
                <w:spacing w:val="1"/>
              </w:rPr>
              <w:t>P</w:t>
            </w:r>
            <w:r>
              <w:rPr>
                <w:rFonts w:ascii="Open Sans Light" w:eastAsia="Open Sans Light" w:hAnsi="Open Sans Light" w:cs="Open Sans Light"/>
                <w:color w:val="FFFFFF"/>
                <w:spacing w:val="-1"/>
              </w:rPr>
              <w:t>r</w:t>
            </w:r>
            <w:r>
              <w:rPr>
                <w:rFonts w:ascii="Open Sans Light" w:eastAsia="Open Sans Light" w:hAnsi="Open Sans Light" w:cs="Open Sans Light"/>
                <w:color w:val="FFFFFF"/>
                <w:spacing w:val="1"/>
              </w:rPr>
              <w:t>o</w:t>
            </w:r>
            <w:r>
              <w:rPr>
                <w:rFonts w:ascii="Open Sans Light" w:eastAsia="Open Sans Light" w:hAnsi="Open Sans Light" w:cs="Open Sans Light"/>
                <w:color w:val="FFFFFF"/>
                <w:spacing w:val="-1"/>
              </w:rPr>
              <w:t>p</w:t>
            </w:r>
            <w:r>
              <w:rPr>
                <w:rFonts w:ascii="Open Sans Light" w:eastAsia="Open Sans Light" w:hAnsi="Open Sans Light" w:cs="Open Sans Light"/>
                <w:color w:val="FFFFFF"/>
                <w:spacing w:val="1"/>
              </w:rPr>
              <w:t>e</w:t>
            </w:r>
            <w:r>
              <w:rPr>
                <w:rFonts w:ascii="Open Sans Light" w:eastAsia="Open Sans Light" w:hAnsi="Open Sans Light" w:cs="Open Sans Light"/>
                <w:color w:val="FFFFFF"/>
                <w:spacing w:val="-1"/>
              </w:rPr>
              <w:t>r</w:t>
            </w:r>
            <w:r>
              <w:rPr>
                <w:rFonts w:ascii="Open Sans Light" w:eastAsia="Open Sans Light" w:hAnsi="Open Sans Light" w:cs="Open Sans Light"/>
                <w:color w:val="FFFFFF"/>
                <w:spacing w:val="3"/>
              </w:rPr>
              <w:t>t</w:t>
            </w:r>
            <w:r>
              <w:rPr>
                <w:rFonts w:ascii="Open Sans Light" w:eastAsia="Open Sans Light" w:hAnsi="Open Sans Light" w:cs="Open Sans Light"/>
                <w:color w:val="FFFFFF"/>
              </w:rPr>
              <w:t>y</w:t>
            </w:r>
            <w:r>
              <w:rPr>
                <w:rFonts w:ascii="Open Sans Light" w:eastAsia="Open Sans Light" w:hAnsi="Open Sans Light" w:cs="Open Sans Light"/>
                <w:color w:val="FFFFFF"/>
                <w:spacing w:val="-7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color w:val="FFFFFF"/>
                <w:spacing w:val="1"/>
              </w:rPr>
              <w:t>De</w:t>
            </w:r>
            <w:r>
              <w:rPr>
                <w:rFonts w:ascii="Open Sans Light" w:eastAsia="Open Sans Light" w:hAnsi="Open Sans Light" w:cs="Open Sans Light"/>
                <w:color w:val="FFFFFF"/>
              </w:rPr>
              <w:t>ta</w:t>
            </w:r>
            <w:r>
              <w:rPr>
                <w:rFonts w:ascii="Open Sans Light" w:eastAsia="Open Sans Light" w:hAnsi="Open Sans Light" w:cs="Open Sans Light"/>
                <w:color w:val="FFFFFF"/>
                <w:spacing w:val="1"/>
              </w:rPr>
              <w:t>i</w:t>
            </w:r>
            <w:r>
              <w:rPr>
                <w:rFonts w:ascii="Open Sans Light" w:eastAsia="Open Sans Light" w:hAnsi="Open Sans Light" w:cs="Open Sans Light"/>
                <w:color w:val="FFFFFF"/>
              </w:rPr>
              <w:t>ls</w:t>
            </w:r>
          </w:p>
        </w:tc>
      </w:tr>
      <w:tr w:rsidR="006041AA" w14:paraId="3D29A0E4" w14:textId="77777777">
        <w:trPr>
          <w:trHeight w:hRule="exact" w:val="463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C1ADD" w14:textId="77777777" w:rsidR="006041AA" w:rsidRDefault="006041AA">
            <w:pPr>
              <w:spacing w:before="9" w:line="100" w:lineRule="exact"/>
              <w:rPr>
                <w:sz w:val="11"/>
                <w:szCs w:val="11"/>
              </w:rPr>
            </w:pPr>
          </w:p>
          <w:p w14:paraId="291F9549" w14:textId="77777777" w:rsidR="006041AA" w:rsidRDefault="004A2F45">
            <w:pPr>
              <w:ind w:left="102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Light" w:eastAsia="Open Sans Light" w:hAnsi="Open Sans Light" w:cs="Open Sans Light"/>
              </w:rPr>
              <w:t>Bu</w:t>
            </w:r>
            <w:r>
              <w:rPr>
                <w:rFonts w:ascii="Open Sans Light" w:eastAsia="Open Sans Light" w:hAnsi="Open Sans Light" w:cs="Open Sans Light"/>
                <w:spacing w:val="1"/>
              </w:rPr>
              <w:t>s</w:t>
            </w:r>
            <w:r>
              <w:rPr>
                <w:rFonts w:ascii="Open Sans Light" w:eastAsia="Open Sans Light" w:hAnsi="Open Sans Light" w:cs="Open Sans Light"/>
              </w:rPr>
              <w:t>in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es</w:t>
            </w:r>
            <w:r>
              <w:rPr>
                <w:rFonts w:ascii="Open Sans Light" w:eastAsia="Open Sans Light" w:hAnsi="Open Sans Light" w:cs="Open Sans Light"/>
              </w:rPr>
              <w:t>s</w:t>
            </w:r>
            <w:r>
              <w:rPr>
                <w:rFonts w:ascii="Open Sans Light" w:eastAsia="Open Sans Light" w:hAnsi="Open Sans Light" w:cs="Open Sans Light"/>
                <w:spacing w:val="-7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pacing w:val="1"/>
              </w:rPr>
              <w:t>T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r</w:t>
            </w:r>
            <w:r>
              <w:rPr>
                <w:rFonts w:ascii="Open Sans Light" w:eastAsia="Open Sans Light" w:hAnsi="Open Sans Light" w:cs="Open Sans Light"/>
              </w:rPr>
              <w:t>a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d</w:t>
            </w:r>
            <w:r>
              <w:rPr>
                <w:rFonts w:ascii="Open Sans Light" w:eastAsia="Open Sans Light" w:hAnsi="Open Sans Light" w:cs="Open Sans Light"/>
              </w:rPr>
              <w:t>ing</w:t>
            </w:r>
            <w:r>
              <w:rPr>
                <w:rFonts w:ascii="Open Sans Light" w:eastAsia="Open Sans Light" w:hAnsi="Open Sans Light" w:cs="Open Sans Light"/>
                <w:spacing w:val="-7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Name</w:t>
            </w:r>
          </w:p>
        </w:tc>
        <w:tc>
          <w:tcPr>
            <w:tcW w:w="6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ED4E1" w14:textId="77777777" w:rsidR="006041AA" w:rsidRDefault="006041AA"/>
        </w:tc>
      </w:tr>
      <w:tr w:rsidR="006041AA" w14:paraId="0FD50CC0" w14:textId="77777777">
        <w:trPr>
          <w:trHeight w:hRule="exact" w:val="828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E2CEA" w14:textId="77777777" w:rsidR="006041AA" w:rsidRDefault="006041AA">
            <w:pPr>
              <w:spacing w:before="1" w:line="120" w:lineRule="exact"/>
              <w:rPr>
                <w:sz w:val="12"/>
                <w:szCs w:val="12"/>
              </w:rPr>
            </w:pPr>
          </w:p>
          <w:p w14:paraId="17DDB792" w14:textId="77777777" w:rsidR="006041AA" w:rsidRDefault="004A2F45">
            <w:pPr>
              <w:ind w:left="102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Light" w:eastAsia="Open Sans Light" w:hAnsi="Open Sans Light" w:cs="Open Sans Light"/>
              </w:rPr>
              <w:t>Bu</w:t>
            </w:r>
            <w:r>
              <w:rPr>
                <w:rFonts w:ascii="Open Sans Light" w:eastAsia="Open Sans Light" w:hAnsi="Open Sans Light" w:cs="Open Sans Light"/>
                <w:spacing w:val="1"/>
              </w:rPr>
              <w:t>s</w:t>
            </w:r>
            <w:r>
              <w:rPr>
                <w:rFonts w:ascii="Open Sans Light" w:eastAsia="Open Sans Light" w:hAnsi="Open Sans Light" w:cs="Open Sans Light"/>
              </w:rPr>
              <w:t>in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es</w:t>
            </w:r>
            <w:r>
              <w:rPr>
                <w:rFonts w:ascii="Open Sans Light" w:eastAsia="Open Sans Light" w:hAnsi="Open Sans Light" w:cs="Open Sans Light"/>
              </w:rPr>
              <w:t>s</w:t>
            </w:r>
            <w:r>
              <w:rPr>
                <w:rFonts w:ascii="Open Sans Light" w:eastAsia="Open Sans Light" w:hAnsi="Open Sans Light" w:cs="Open Sans Light"/>
                <w:spacing w:val="-7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Ad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dr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es</w:t>
            </w:r>
            <w:r>
              <w:rPr>
                <w:rFonts w:ascii="Open Sans Light" w:eastAsia="Open Sans Light" w:hAnsi="Open Sans Light" w:cs="Open Sans Light"/>
              </w:rPr>
              <w:t>s</w:t>
            </w:r>
          </w:p>
        </w:tc>
        <w:tc>
          <w:tcPr>
            <w:tcW w:w="6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8161C" w14:textId="77777777" w:rsidR="006041AA" w:rsidRDefault="006041AA"/>
        </w:tc>
      </w:tr>
      <w:tr w:rsidR="006041AA" w14:paraId="4CC4B93D" w14:textId="77777777">
        <w:trPr>
          <w:trHeight w:hRule="exact" w:val="463"/>
        </w:trPr>
        <w:tc>
          <w:tcPr>
            <w:tcW w:w="999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D7E87"/>
          </w:tcPr>
          <w:p w14:paraId="7B56D20A" w14:textId="77777777" w:rsidR="006041AA" w:rsidRDefault="004A2F45">
            <w:pPr>
              <w:spacing w:before="96"/>
              <w:ind w:left="102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Light" w:eastAsia="Open Sans Light" w:hAnsi="Open Sans Light" w:cs="Open Sans Light"/>
                <w:color w:val="FFFFFF"/>
                <w:spacing w:val="1"/>
              </w:rPr>
              <w:t>P</w:t>
            </w:r>
            <w:r>
              <w:rPr>
                <w:rFonts w:ascii="Open Sans Light" w:eastAsia="Open Sans Light" w:hAnsi="Open Sans Light" w:cs="Open Sans Light"/>
                <w:color w:val="FFFFFF"/>
              </w:rPr>
              <w:t>a</w:t>
            </w:r>
            <w:r>
              <w:rPr>
                <w:rFonts w:ascii="Open Sans Light" w:eastAsia="Open Sans Light" w:hAnsi="Open Sans Light" w:cs="Open Sans Light"/>
                <w:color w:val="FFFFFF"/>
                <w:spacing w:val="-1"/>
              </w:rPr>
              <w:t>r</w:t>
            </w:r>
            <w:r>
              <w:rPr>
                <w:rFonts w:ascii="Open Sans Light" w:eastAsia="Open Sans Light" w:hAnsi="Open Sans Light" w:cs="Open Sans Light"/>
                <w:color w:val="FFFFFF"/>
              </w:rPr>
              <w:t>t</w:t>
            </w:r>
            <w:r>
              <w:rPr>
                <w:rFonts w:ascii="Open Sans Light" w:eastAsia="Open Sans Light" w:hAnsi="Open Sans Light" w:cs="Open Sans Light"/>
                <w:color w:val="FFFFFF"/>
                <w:spacing w:val="1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color w:val="FFFFFF"/>
                <w:spacing w:val="-1"/>
              </w:rPr>
              <w:t>2</w:t>
            </w:r>
            <w:r>
              <w:rPr>
                <w:rFonts w:ascii="Open Sans Light" w:eastAsia="Open Sans Light" w:hAnsi="Open Sans Light" w:cs="Open Sans Light"/>
                <w:color w:val="FFFFFF"/>
              </w:rPr>
              <w:t xml:space="preserve">: </w:t>
            </w:r>
            <w:r>
              <w:rPr>
                <w:rFonts w:ascii="Open Sans Light" w:eastAsia="Open Sans Light" w:hAnsi="Open Sans Light" w:cs="Open Sans Light"/>
                <w:color w:val="FFFFFF"/>
                <w:spacing w:val="1"/>
              </w:rPr>
              <w:t>P</w:t>
            </w:r>
            <w:r>
              <w:rPr>
                <w:rFonts w:ascii="Open Sans Light" w:eastAsia="Open Sans Light" w:hAnsi="Open Sans Light" w:cs="Open Sans Light"/>
                <w:color w:val="FFFFFF"/>
              </w:rPr>
              <w:t>u</w:t>
            </w:r>
            <w:r>
              <w:rPr>
                <w:rFonts w:ascii="Open Sans Light" w:eastAsia="Open Sans Light" w:hAnsi="Open Sans Light" w:cs="Open Sans Light"/>
                <w:color w:val="FFFFFF"/>
                <w:spacing w:val="-1"/>
              </w:rPr>
              <w:t>r</w:t>
            </w:r>
            <w:r>
              <w:rPr>
                <w:rFonts w:ascii="Open Sans Light" w:eastAsia="Open Sans Light" w:hAnsi="Open Sans Light" w:cs="Open Sans Light"/>
                <w:color w:val="FFFFFF"/>
                <w:spacing w:val="1"/>
              </w:rPr>
              <w:t>c</w:t>
            </w:r>
            <w:r>
              <w:rPr>
                <w:rFonts w:ascii="Open Sans Light" w:eastAsia="Open Sans Light" w:hAnsi="Open Sans Light" w:cs="Open Sans Light"/>
                <w:color w:val="FFFFFF"/>
              </w:rPr>
              <w:t>ha</w:t>
            </w:r>
            <w:r>
              <w:rPr>
                <w:rFonts w:ascii="Open Sans Light" w:eastAsia="Open Sans Light" w:hAnsi="Open Sans Light" w:cs="Open Sans Light"/>
                <w:color w:val="FFFFFF"/>
                <w:spacing w:val="1"/>
              </w:rPr>
              <w:t>se</w:t>
            </w:r>
            <w:r>
              <w:rPr>
                <w:rFonts w:ascii="Open Sans Light" w:eastAsia="Open Sans Light" w:hAnsi="Open Sans Light" w:cs="Open Sans Light"/>
                <w:color w:val="FFFFFF"/>
                <w:spacing w:val="-1"/>
              </w:rPr>
              <w:t>r</w:t>
            </w:r>
            <w:r>
              <w:rPr>
                <w:rFonts w:ascii="Open Sans Light" w:eastAsia="Open Sans Light" w:hAnsi="Open Sans Light" w:cs="Open Sans Light"/>
                <w:color w:val="FFFFFF"/>
                <w:spacing w:val="1"/>
              </w:rPr>
              <w:t>/</w:t>
            </w:r>
            <w:r>
              <w:rPr>
                <w:rFonts w:ascii="Open Sans Light" w:eastAsia="Open Sans Light" w:hAnsi="Open Sans Light" w:cs="Open Sans Light"/>
                <w:color w:val="FFFFFF"/>
              </w:rPr>
              <w:t>Se</w:t>
            </w:r>
            <w:r>
              <w:rPr>
                <w:rFonts w:ascii="Open Sans Light" w:eastAsia="Open Sans Light" w:hAnsi="Open Sans Light" w:cs="Open Sans Light"/>
                <w:color w:val="FFFFFF"/>
                <w:spacing w:val="1"/>
              </w:rPr>
              <w:t>t</w:t>
            </w:r>
            <w:r>
              <w:rPr>
                <w:rFonts w:ascii="Open Sans Light" w:eastAsia="Open Sans Light" w:hAnsi="Open Sans Light" w:cs="Open Sans Light"/>
                <w:color w:val="FFFFFF"/>
              </w:rPr>
              <w:t>t</w:t>
            </w:r>
            <w:r>
              <w:rPr>
                <w:rFonts w:ascii="Open Sans Light" w:eastAsia="Open Sans Light" w:hAnsi="Open Sans Light" w:cs="Open Sans Light"/>
                <w:color w:val="FFFFFF"/>
                <w:spacing w:val="1"/>
              </w:rPr>
              <w:t>le</w:t>
            </w:r>
            <w:r>
              <w:rPr>
                <w:rFonts w:ascii="Open Sans Light" w:eastAsia="Open Sans Light" w:hAnsi="Open Sans Light" w:cs="Open Sans Light"/>
                <w:color w:val="FFFFFF"/>
                <w:spacing w:val="-1"/>
              </w:rPr>
              <w:t>m</w:t>
            </w:r>
            <w:r>
              <w:rPr>
                <w:rFonts w:ascii="Open Sans Light" w:eastAsia="Open Sans Light" w:hAnsi="Open Sans Light" w:cs="Open Sans Light"/>
                <w:color w:val="FFFFFF"/>
                <w:spacing w:val="1"/>
              </w:rPr>
              <w:t>e</w:t>
            </w:r>
            <w:r>
              <w:rPr>
                <w:rFonts w:ascii="Open Sans Light" w:eastAsia="Open Sans Light" w:hAnsi="Open Sans Light" w:cs="Open Sans Light"/>
                <w:color w:val="FFFFFF"/>
              </w:rPr>
              <w:t>nt</w:t>
            </w:r>
            <w:r>
              <w:rPr>
                <w:rFonts w:ascii="Open Sans Light" w:eastAsia="Open Sans Light" w:hAnsi="Open Sans Light" w:cs="Open Sans Light"/>
                <w:color w:val="FFFFFF"/>
                <w:spacing w:val="-19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color w:val="FFFFFF"/>
                <w:spacing w:val="3"/>
              </w:rPr>
              <w:t>A</w:t>
            </w:r>
            <w:r>
              <w:rPr>
                <w:rFonts w:ascii="Open Sans Light" w:eastAsia="Open Sans Light" w:hAnsi="Open Sans Light" w:cs="Open Sans Light"/>
                <w:color w:val="FFFFFF"/>
                <w:spacing w:val="-1"/>
              </w:rPr>
              <w:t>g</w:t>
            </w:r>
            <w:r>
              <w:rPr>
                <w:rFonts w:ascii="Open Sans Light" w:eastAsia="Open Sans Light" w:hAnsi="Open Sans Light" w:cs="Open Sans Light"/>
                <w:color w:val="FFFFFF"/>
                <w:spacing w:val="1"/>
              </w:rPr>
              <w:t>e</w:t>
            </w:r>
            <w:r>
              <w:rPr>
                <w:rFonts w:ascii="Open Sans Light" w:eastAsia="Open Sans Light" w:hAnsi="Open Sans Light" w:cs="Open Sans Light"/>
                <w:color w:val="FFFFFF"/>
              </w:rPr>
              <w:t>nt</w:t>
            </w:r>
            <w:r>
              <w:rPr>
                <w:rFonts w:ascii="Open Sans Light" w:eastAsia="Open Sans Light" w:hAnsi="Open Sans Light" w:cs="Open Sans Light"/>
                <w:color w:val="FFFFFF"/>
                <w:spacing w:val="-4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color w:val="FFFFFF"/>
                <w:spacing w:val="1"/>
              </w:rPr>
              <w:t>De</w:t>
            </w:r>
            <w:r>
              <w:rPr>
                <w:rFonts w:ascii="Open Sans Light" w:eastAsia="Open Sans Light" w:hAnsi="Open Sans Light" w:cs="Open Sans Light"/>
                <w:color w:val="FFFFFF"/>
              </w:rPr>
              <w:t>ta</w:t>
            </w:r>
            <w:r>
              <w:rPr>
                <w:rFonts w:ascii="Open Sans Light" w:eastAsia="Open Sans Light" w:hAnsi="Open Sans Light" w:cs="Open Sans Light"/>
                <w:color w:val="FFFFFF"/>
                <w:spacing w:val="1"/>
              </w:rPr>
              <w:t>i</w:t>
            </w:r>
            <w:r>
              <w:rPr>
                <w:rFonts w:ascii="Open Sans Light" w:eastAsia="Open Sans Light" w:hAnsi="Open Sans Light" w:cs="Open Sans Light"/>
                <w:color w:val="FFFFFF"/>
              </w:rPr>
              <w:t>ls</w:t>
            </w:r>
            <w:r>
              <w:rPr>
                <w:rFonts w:ascii="Open Sans Light" w:eastAsia="Open Sans Light" w:hAnsi="Open Sans Light" w:cs="Open Sans Light"/>
                <w:color w:val="FFFFFF"/>
                <w:spacing w:val="-2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color w:val="FFFFFF"/>
              </w:rPr>
              <w:t>and</w:t>
            </w:r>
            <w:r>
              <w:rPr>
                <w:rFonts w:ascii="Open Sans Light" w:eastAsia="Open Sans Light" w:hAnsi="Open Sans Light" w:cs="Open Sans Light"/>
                <w:color w:val="FFFFFF"/>
                <w:spacing w:val="-3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color w:val="FFFFFF"/>
                <w:spacing w:val="1"/>
              </w:rPr>
              <w:t>De</w:t>
            </w:r>
            <w:r>
              <w:rPr>
                <w:rFonts w:ascii="Open Sans Light" w:eastAsia="Open Sans Light" w:hAnsi="Open Sans Light" w:cs="Open Sans Light"/>
                <w:color w:val="FFFFFF"/>
                <w:spacing w:val="-1"/>
              </w:rPr>
              <w:t>c</w:t>
            </w:r>
            <w:r>
              <w:rPr>
                <w:rFonts w:ascii="Open Sans Light" w:eastAsia="Open Sans Light" w:hAnsi="Open Sans Light" w:cs="Open Sans Light"/>
                <w:color w:val="FFFFFF"/>
              </w:rPr>
              <w:t>l</w:t>
            </w:r>
            <w:r>
              <w:rPr>
                <w:rFonts w:ascii="Open Sans Light" w:eastAsia="Open Sans Light" w:hAnsi="Open Sans Light" w:cs="Open Sans Light"/>
                <w:color w:val="FFFFFF"/>
                <w:spacing w:val="3"/>
              </w:rPr>
              <w:t>a</w:t>
            </w:r>
            <w:r>
              <w:rPr>
                <w:rFonts w:ascii="Open Sans Light" w:eastAsia="Open Sans Light" w:hAnsi="Open Sans Light" w:cs="Open Sans Light"/>
                <w:color w:val="FFFFFF"/>
                <w:spacing w:val="-1"/>
              </w:rPr>
              <w:t>r</w:t>
            </w:r>
            <w:r>
              <w:rPr>
                <w:rFonts w:ascii="Open Sans Light" w:eastAsia="Open Sans Light" w:hAnsi="Open Sans Light" w:cs="Open Sans Light"/>
                <w:color w:val="FFFFFF"/>
              </w:rPr>
              <w:t>at</w:t>
            </w:r>
            <w:r>
              <w:rPr>
                <w:rFonts w:ascii="Open Sans Light" w:eastAsia="Open Sans Light" w:hAnsi="Open Sans Light" w:cs="Open Sans Light"/>
                <w:color w:val="FFFFFF"/>
                <w:spacing w:val="1"/>
              </w:rPr>
              <w:t>io</w:t>
            </w:r>
            <w:r>
              <w:rPr>
                <w:rFonts w:ascii="Open Sans Light" w:eastAsia="Open Sans Light" w:hAnsi="Open Sans Light" w:cs="Open Sans Light"/>
                <w:color w:val="FFFFFF"/>
              </w:rPr>
              <w:t>n</w:t>
            </w:r>
          </w:p>
        </w:tc>
      </w:tr>
      <w:tr w:rsidR="006041AA" w14:paraId="356E0047" w14:textId="77777777">
        <w:trPr>
          <w:trHeight w:hRule="exact" w:val="466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33519" w14:textId="77777777" w:rsidR="006041AA" w:rsidRDefault="006041AA">
            <w:pPr>
              <w:spacing w:before="1" w:line="120" w:lineRule="exact"/>
              <w:rPr>
                <w:sz w:val="12"/>
                <w:szCs w:val="12"/>
              </w:rPr>
            </w:pPr>
          </w:p>
          <w:p w14:paraId="4018D50D" w14:textId="77777777" w:rsidR="006041AA" w:rsidRDefault="004A2F45">
            <w:pPr>
              <w:ind w:left="102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Light" w:eastAsia="Open Sans Light" w:hAnsi="Open Sans Light" w:cs="Open Sans Light"/>
              </w:rPr>
              <w:t>Name</w:t>
            </w:r>
          </w:p>
        </w:tc>
        <w:tc>
          <w:tcPr>
            <w:tcW w:w="6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22CD1" w14:textId="77777777" w:rsidR="006041AA" w:rsidRDefault="006041AA"/>
        </w:tc>
      </w:tr>
      <w:tr w:rsidR="006041AA" w14:paraId="26A74641" w14:textId="77777777">
        <w:trPr>
          <w:trHeight w:hRule="exact" w:val="463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D8007" w14:textId="77777777" w:rsidR="006041AA" w:rsidRDefault="006041AA">
            <w:pPr>
              <w:spacing w:before="9" w:line="100" w:lineRule="exact"/>
              <w:rPr>
                <w:sz w:val="11"/>
                <w:szCs w:val="11"/>
              </w:rPr>
            </w:pPr>
          </w:p>
          <w:p w14:paraId="18F57D63" w14:textId="77777777" w:rsidR="006041AA" w:rsidRDefault="004A2F45">
            <w:pPr>
              <w:ind w:left="102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Light" w:eastAsia="Open Sans Light" w:hAnsi="Open Sans Light" w:cs="Open Sans Light"/>
                <w:spacing w:val="1"/>
              </w:rPr>
              <w:t>Co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mp</w:t>
            </w:r>
            <w:r>
              <w:rPr>
                <w:rFonts w:ascii="Open Sans Light" w:eastAsia="Open Sans Light" w:hAnsi="Open Sans Light" w:cs="Open Sans Light"/>
              </w:rPr>
              <w:t>any</w:t>
            </w:r>
            <w:r>
              <w:rPr>
                <w:rFonts w:ascii="Open Sans Light" w:eastAsia="Open Sans Light" w:hAnsi="Open Sans Light" w:cs="Open Sans Light"/>
                <w:spacing w:val="-8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N</w:t>
            </w:r>
            <w:r>
              <w:rPr>
                <w:rFonts w:ascii="Open Sans Light" w:eastAsia="Open Sans Light" w:hAnsi="Open Sans Light" w:cs="Open Sans Light"/>
                <w:spacing w:val="3"/>
              </w:rPr>
              <w:t>a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m</w:t>
            </w:r>
            <w:r>
              <w:rPr>
                <w:rFonts w:ascii="Open Sans Light" w:eastAsia="Open Sans Light" w:hAnsi="Open Sans Light" w:cs="Open Sans Light"/>
              </w:rPr>
              <w:t>e</w:t>
            </w:r>
          </w:p>
        </w:tc>
        <w:tc>
          <w:tcPr>
            <w:tcW w:w="6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80793" w14:textId="77777777" w:rsidR="006041AA" w:rsidRDefault="006041AA"/>
        </w:tc>
      </w:tr>
      <w:tr w:rsidR="006041AA" w14:paraId="61CBD6F9" w14:textId="77777777">
        <w:trPr>
          <w:trHeight w:hRule="exact" w:val="828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EF9C3" w14:textId="77777777" w:rsidR="006041AA" w:rsidRDefault="006041AA">
            <w:pPr>
              <w:spacing w:before="9" w:line="100" w:lineRule="exact"/>
              <w:rPr>
                <w:sz w:val="11"/>
                <w:szCs w:val="11"/>
              </w:rPr>
            </w:pPr>
          </w:p>
          <w:p w14:paraId="5D0098FC" w14:textId="77777777" w:rsidR="006041AA" w:rsidRDefault="004A2F45">
            <w:pPr>
              <w:ind w:left="102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Light" w:eastAsia="Open Sans Light" w:hAnsi="Open Sans Light" w:cs="Open Sans Light"/>
                <w:spacing w:val="1"/>
              </w:rPr>
              <w:t>Pos</w:t>
            </w:r>
            <w:r>
              <w:rPr>
                <w:rFonts w:ascii="Open Sans Light" w:eastAsia="Open Sans Light" w:hAnsi="Open Sans Light" w:cs="Open Sans Light"/>
              </w:rPr>
              <w:t>tal</w:t>
            </w:r>
            <w:r>
              <w:rPr>
                <w:rFonts w:ascii="Open Sans Light" w:eastAsia="Open Sans Light" w:hAnsi="Open Sans Light" w:cs="Open Sans Light"/>
                <w:spacing w:val="-3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Ad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dr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es</w:t>
            </w:r>
            <w:r>
              <w:rPr>
                <w:rFonts w:ascii="Open Sans Light" w:eastAsia="Open Sans Light" w:hAnsi="Open Sans Light" w:cs="Open Sans Light"/>
              </w:rPr>
              <w:t>s</w:t>
            </w:r>
          </w:p>
        </w:tc>
        <w:tc>
          <w:tcPr>
            <w:tcW w:w="6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9F228" w14:textId="77777777" w:rsidR="006041AA" w:rsidRDefault="006041AA"/>
        </w:tc>
      </w:tr>
      <w:tr w:rsidR="006041AA" w14:paraId="7BA23222" w14:textId="77777777">
        <w:trPr>
          <w:trHeight w:hRule="exact" w:val="464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304C4" w14:textId="77777777" w:rsidR="006041AA" w:rsidRDefault="006041AA">
            <w:pPr>
              <w:spacing w:before="9" w:line="100" w:lineRule="exact"/>
              <w:rPr>
                <w:sz w:val="11"/>
                <w:szCs w:val="11"/>
              </w:rPr>
            </w:pPr>
          </w:p>
          <w:p w14:paraId="62DACC23" w14:textId="77777777" w:rsidR="006041AA" w:rsidRDefault="004A2F45">
            <w:pPr>
              <w:ind w:left="102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Light" w:eastAsia="Open Sans Light" w:hAnsi="Open Sans Light" w:cs="Open Sans Light"/>
                <w:spacing w:val="1"/>
              </w:rPr>
              <w:t>Co</w:t>
            </w:r>
            <w:r>
              <w:rPr>
                <w:rFonts w:ascii="Open Sans Light" w:eastAsia="Open Sans Light" w:hAnsi="Open Sans Light" w:cs="Open Sans Light"/>
              </w:rPr>
              <w:t>ntact</w:t>
            </w:r>
            <w:r>
              <w:rPr>
                <w:rFonts w:ascii="Open Sans Light" w:eastAsia="Open Sans Light" w:hAnsi="Open Sans Light" w:cs="Open Sans Light"/>
                <w:spacing w:val="-6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t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</w:t>
            </w:r>
            <w:r>
              <w:rPr>
                <w:rFonts w:ascii="Open Sans Light" w:eastAsia="Open Sans Light" w:hAnsi="Open Sans Light" w:cs="Open Sans Light"/>
              </w:rPr>
              <w:t>l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p</w:t>
            </w:r>
            <w:r>
              <w:rPr>
                <w:rFonts w:ascii="Open Sans Light" w:eastAsia="Open Sans Light" w:hAnsi="Open Sans Light" w:cs="Open Sans Light"/>
              </w:rPr>
              <w:t>h</w:t>
            </w:r>
            <w:r>
              <w:rPr>
                <w:rFonts w:ascii="Open Sans Light" w:eastAsia="Open Sans Light" w:hAnsi="Open Sans Light" w:cs="Open Sans Light"/>
                <w:spacing w:val="1"/>
              </w:rPr>
              <w:t>o</w:t>
            </w:r>
            <w:r>
              <w:rPr>
                <w:rFonts w:ascii="Open Sans Light" w:eastAsia="Open Sans Light" w:hAnsi="Open Sans Light" w:cs="Open Sans Light"/>
              </w:rPr>
              <w:t>ne</w:t>
            </w:r>
            <w:r>
              <w:rPr>
                <w:rFonts w:ascii="Open Sans Light" w:eastAsia="Open Sans Light" w:hAnsi="Open Sans Light" w:cs="Open Sans Light"/>
                <w:spacing w:val="-7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num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b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</w:t>
            </w:r>
            <w:r>
              <w:rPr>
                <w:rFonts w:ascii="Open Sans Light" w:eastAsia="Open Sans Light" w:hAnsi="Open Sans Light" w:cs="Open Sans Light"/>
                <w:spacing w:val="2"/>
              </w:rPr>
              <w:t>r</w:t>
            </w:r>
            <w:r>
              <w:rPr>
                <w:rFonts w:ascii="Open Sans Light" w:eastAsia="Open Sans Light" w:hAnsi="Open Sans Light" w:cs="Open Sans Light"/>
                <w:spacing w:val="1"/>
              </w:rPr>
              <w:t>(s)</w:t>
            </w:r>
            <w:r>
              <w:rPr>
                <w:rFonts w:ascii="Open Sans Light" w:eastAsia="Open Sans Light" w:hAnsi="Open Sans Light" w:cs="Open Sans Light"/>
              </w:rPr>
              <w:t>:</w:t>
            </w:r>
            <w:r>
              <w:rPr>
                <w:rFonts w:ascii="Open Sans Light" w:eastAsia="Open Sans Light" w:hAnsi="Open Sans Light" w:cs="Open Sans Light"/>
                <w:spacing w:val="-9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*</w:t>
            </w:r>
          </w:p>
        </w:tc>
        <w:tc>
          <w:tcPr>
            <w:tcW w:w="6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63AFF" w14:textId="77777777" w:rsidR="006041AA" w:rsidRDefault="004A2F45">
            <w:pPr>
              <w:spacing w:before="90"/>
              <w:ind w:left="102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Light" w:eastAsia="Open Sans Light" w:hAnsi="Open Sans Light" w:cs="Open Sans Light"/>
                <w:spacing w:val="1"/>
              </w:rPr>
              <w:t>(M</w:t>
            </w:r>
            <w:r>
              <w:rPr>
                <w:rFonts w:ascii="Open Sans Light" w:eastAsia="Open Sans Light" w:hAnsi="Open Sans Light" w:cs="Open Sans Light"/>
              </w:rPr>
              <w:t xml:space="preserve">)                                       </w:t>
            </w:r>
            <w:r>
              <w:rPr>
                <w:rFonts w:ascii="Open Sans Light" w:eastAsia="Open Sans Light" w:hAnsi="Open Sans Light" w:cs="Open Sans Light"/>
                <w:spacing w:val="49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pacing w:val="1"/>
              </w:rPr>
              <w:t>(</w:t>
            </w:r>
            <w:r>
              <w:rPr>
                <w:rFonts w:ascii="Open Sans Light" w:eastAsia="Open Sans Light" w:hAnsi="Open Sans Light" w:cs="Open Sans Light"/>
              </w:rPr>
              <w:t>W)</w:t>
            </w:r>
          </w:p>
        </w:tc>
      </w:tr>
      <w:tr w:rsidR="006041AA" w14:paraId="64D6E784" w14:textId="77777777">
        <w:trPr>
          <w:trHeight w:hRule="exact" w:val="5458"/>
        </w:trPr>
        <w:tc>
          <w:tcPr>
            <w:tcW w:w="999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A38F7" w14:textId="77777777" w:rsidR="006041AA" w:rsidRDefault="006041AA">
            <w:pPr>
              <w:spacing w:before="8" w:line="260" w:lineRule="exact"/>
              <w:rPr>
                <w:sz w:val="26"/>
                <w:szCs w:val="26"/>
              </w:rPr>
            </w:pPr>
          </w:p>
          <w:p w14:paraId="3E1823E3" w14:textId="77777777" w:rsidR="006041AA" w:rsidRDefault="004A2F45">
            <w:pPr>
              <w:ind w:left="102"/>
              <w:rPr>
                <w:rFonts w:ascii="Open Sans Light" w:eastAsia="Open Sans Light" w:hAnsi="Open Sans Light" w:cs="Open Sans Light"/>
                <w:sz w:val="21"/>
                <w:szCs w:val="21"/>
              </w:rPr>
            </w:pPr>
            <w:r>
              <w:rPr>
                <w:rFonts w:ascii="Open Sans Light" w:eastAsia="Open Sans Light" w:hAnsi="Open Sans Light" w:cs="Open Sans Light"/>
                <w:spacing w:val="1"/>
                <w:w w:val="94"/>
                <w:sz w:val="21"/>
                <w:szCs w:val="21"/>
              </w:rPr>
              <w:t>P</w:t>
            </w:r>
            <w:r>
              <w:rPr>
                <w:rFonts w:ascii="Open Sans Light" w:eastAsia="Open Sans Light" w:hAnsi="Open Sans Light" w:cs="Open Sans Light"/>
                <w:w w:val="94"/>
                <w:sz w:val="21"/>
                <w:szCs w:val="21"/>
              </w:rPr>
              <w:t>u</w:t>
            </w:r>
            <w:r>
              <w:rPr>
                <w:rFonts w:ascii="Open Sans Light" w:eastAsia="Open Sans Light" w:hAnsi="Open Sans Light" w:cs="Open Sans Light"/>
                <w:spacing w:val="2"/>
                <w:w w:val="94"/>
                <w:sz w:val="21"/>
                <w:szCs w:val="21"/>
              </w:rPr>
              <w:t>r</w:t>
            </w:r>
            <w:r>
              <w:rPr>
                <w:rFonts w:ascii="Open Sans Light" w:eastAsia="Open Sans Light" w:hAnsi="Open Sans Light" w:cs="Open Sans Light"/>
                <w:spacing w:val="-1"/>
                <w:w w:val="94"/>
                <w:sz w:val="21"/>
                <w:szCs w:val="21"/>
              </w:rPr>
              <w:t>c</w:t>
            </w:r>
            <w:r>
              <w:rPr>
                <w:rFonts w:ascii="Open Sans Light" w:eastAsia="Open Sans Light" w:hAnsi="Open Sans Light" w:cs="Open Sans Light"/>
                <w:w w:val="94"/>
                <w:sz w:val="21"/>
                <w:szCs w:val="21"/>
              </w:rPr>
              <w:t>ha</w:t>
            </w:r>
            <w:r>
              <w:rPr>
                <w:rFonts w:ascii="Open Sans Light" w:eastAsia="Open Sans Light" w:hAnsi="Open Sans Light" w:cs="Open Sans Light"/>
                <w:spacing w:val="1"/>
                <w:w w:val="94"/>
                <w:sz w:val="21"/>
                <w:szCs w:val="21"/>
              </w:rPr>
              <w:t>s</w:t>
            </w:r>
            <w:r>
              <w:rPr>
                <w:rFonts w:ascii="Open Sans Light" w:eastAsia="Open Sans Light" w:hAnsi="Open Sans Light" w:cs="Open Sans Light"/>
                <w:spacing w:val="3"/>
                <w:w w:val="94"/>
                <w:sz w:val="21"/>
                <w:szCs w:val="21"/>
              </w:rPr>
              <w:t>e</w:t>
            </w:r>
            <w:r>
              <w:rPr>
                <w:rFonts w:ascii="Open Sans Light" w:eastAsia="Open Sans Light" w:hAnsi="Open Sans Light" w:cs="Open Sans Light"/>
                <w:spacing w:val="-1"/>
                <w:w w:val="94"/>
                <w:sz w:val="21"/>
                <w:szCs w:val="21"/>
              </w:rPr>
              <w:t>r</w:t>
            </w:r>
            <w:r>
              <w:rPr>
                <w:rFonts w:ascii="Open Sans Light" w:eastAsia="Open Sans Light" w:hAnsi="Open Sans Light" w:cs="Open Sans Light"/>
                <w:w w:val="94"/>
                <w:sz w:val="21"/>
                <w:szCs w:val="21"/>
              </w:rPr>
              <w:t>’s</w:t>
            </w:r>
            <w:r>
              <w:rPr>
                <w:rFonts w:ascii="Open Sans Light" w:eastAsia="Open Sans Light" w:hAnsi="Open Sans Light" w:cs="Open Sans Light"/>
                <w:spacing w:val="10"/>
                <w:w w:val="94"/>
                <w:sz w:val="21"/>
                <w:szCs w:val="21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pacing w:val="-1"/>
                <w:sz w:val="21"/>
                <w:szCs w:val="21"/>
              </w:rPr>
              <w:t>d</w:t>
            </w:r>
            <w:r>
              <w:rPr>
                <w:rFonts w:ascii="Open Sans Light" w:eastAsia="Open Sans Light" w:hAnsi="Open Sans Light" w:cs="Open Sans Light"/>
                <w:spacing w:val="1"/>
                <w:sz w:val="21"/>
                <w:szCs w:val="21"/>
              </w:rPr>
              <w:t>e</w:t>
            </w:r>
            <w:r>
              <w:rPr>
                <w:rFonts w:ascii="Open Sans Light" w:eastAsia="Open Sans Light" w:hAnsi="Open Sans Light" w:cs="Open Sans Light"/>
                <w:spacing w:val="-1"/>
                <w:sz w:val="21"/>
                <w:szCs w:val="21"/>
              </w:rPr>
              <w:t>c</w:t>
            </w:r>
            <w:r>
              <w:rPr>
                <w:rFonts w:ascii="Open Sans Light" w:eastAsia="Open Sans Light" w:hAnsi="Open Sans Light" w:cs="Open Sans Light"/>
                <w:sz w:val="21"/>
                <w:szCs w:val="21"/>
              </w:rPr>
              <w:t>l</w:t>
            </w:r>
            <w:r>
              <w:rPr>
                <w:rFonts w:ascii="Open Sans Light" w:eastAsia="Open Sans Light" w:hAnsi="Open Sans Light" w:cs="Open Sans Light"/>
                <w:spacing w:val="3"/>
                <w:sz w:val="21"/>
                <w:szCs w:val="21"/>
              </w:rPr>
              <w:t>a</w:t>
            </w:r>
            <w:r>
              <w:rPr>
                <w:rFonts w:ascii="Open Sans Light" w:eastAsia="Open Sans Light" w:hAnsi="Open Sans Light" w:cs="Open Sans Light"/>
                <w:spacing w:val="-1"/>
                <w:sz w:val="21"/>
                <w:szCs w:val="21"/>
              </w:rPr>
              <w:t>r</w:t>
            </w:r>
            <w:r>
              <w:rPr>
                <w:rFonts w:ascii="Open Sans Light" w:eastAsia="Open Sans Light" w:hAnsi="Open Sans Light" w:cs="Open Sans Light"/>
                <w:sz w:val="21"/>
                <w:szCs w:val="21"/>
              </w:rPr>
              <w:t>at</w:t>
            </w:r>
            <w:r>
              <w:rPr>
                <w:rFonts w:ascii="Open Sans Light" w:eastAsia="Open Sans Light" w:hAnsi="Open Sans Light" w:cs="Open Sans Light"/>
                <w:spacing w:val="1"/>
                <w:sz w:val="21"/>
                <w:szCs w:val="21"/>
              </w:rPr>
              <w:t>io</w:t>
            </w:r>
            <w:r>
              <w:rPr>
                <w:rFonts w:ascii="Open Sans Light" w:eastAsia="Open Sans Light" w:hAnsi="Open Sans Light" w:cs="Open Sans Light"/>
                <w:sz w:val="21"/>
                <w:szCs w:val="21"/>
              </w:rPr>
              <w:t>n</w:t>
            </w:r>
          </w:p>
          <w:p w14:paraId="3F25923B" w14:textId="77777777" w:rsidR="006041AA" w:rsidRDefault="006041AA">
            <w:pPr>
              <w:spacing w:before="10" w:line="260" w:lineRule="exact"/>
              <w:rPr>
                <w:sz w:val="26"/>
                <w:szCs w:val="26"/>
              </w:rPr>
            </w:pPr>
          </w:p>
          <w:p w14:paraId="1F67C850" w14:textId="77777777" w:rsidR="006041AA" w:rsidRDefault="004A2F45">
            <w:pPr>
              <w:ind w:left="102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Light" w:eastAsia="Open Sans Light" w:hAnsi="Open Sans Light" w:cs="Open Sans Light"/>
              </w:rPr>
              <w:t>I/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W</w:t>
            </w:r>
            <w:r>
              <w:rPr>
                <w:rFonts w:ascii="Open Sans Light" w:eastAsia="Open Sans Light" w:hAnsi="Open Sans Light" w:cs="Open Sans Light"/>
              </w:rPr>
              <w:t xml:space="preserve">e </w:t>
            </w:r>
            <w:r>
              <w:rPr>
                <w:rFonts w:ascii="Open Sans Light" w:eastAsia="Open Sans Light" w:hAnsi="Open Sans Light" w:cs="Open Sans Light"/>
                <w:u w:val="single" w:color="000000"/>
              </w:rPr>
              <w:t xml:space="preserve">                                                                         </w:t>
            </w:r>
            <w:r>
              <w:rPr>
                <w:rFonts w:ascii="Open Sans Light" w:eastAsia="Open Sans Light" w:hAnsi="Open Sans Light" w:cs="Open Sans Light"/>
                <w:spacing w:val="47"/>
                <w:u w:val="single" w:color="000000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pacing w:val="-19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u</w:t>
            </w:r>
            <w:r>
              <w:rPr>
                <w:rFonts w:ascii="Open Sans Light" w:eastAsia="Open Sans Light" w:hAnsi="Open Sans Light" w:cs="Open Sans Light"/>
                <w:spacing w:val="2"/>
              </w:rPr>
              <w:t>n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d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r</w:t>
            </w:r>
            <w:r>
              <w:rPr>
                <w:rFonts w:ascii="Open Sans Light" w:eastAsia="Open Sans Light" w:hAnsi="Open Sans Light" w:cs="Open Sans Light"/>
                <w:spacing w:val="1"/>
              </w:rPr>
              <w:t>s</w:t>
            </w:r>
            <w:r>
              <w:rPr>
                <w:rFonts w:ascii="Open Sans Light" w:eastAsia="Open Sans Light" w:hAnsi="Open Sans Light" w:cs="Open Sans Light"/>
              </w:rPr>
              <w:t>tand</w:t>
            </w:r>
            <w:r>
              <w:rPr>
                <w:rFonts w:ascii="Open Sans Light" w:eastAsia="Open Sans Light" w:hAnsi="Open Sans Light" w:cs="Open Sans Light"/>
                <w:spacing w:val="-10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a</w:t>
            </w:r>
            <w:r>
              <w:rPr>
                <w:rFonts w:ascii="Open Sans Light" w:eastAsia="Open Sans Light" w:hAnsi="Open Sans Light" w:cs="Open Sans Light"/>
                <w:spacing w:val="2"/>
              </w:rPr>
              <w:t>n</w:t>
            </w:r>
            <w:r>
              <w:rPr>
                <w:rFonts w:ascii="Open Sans Light" w:eastAsia="Open Sans Light" w:hAnsi="Open Sans Light" w:cs="Open Sans Light"/>
              </w:rPr>
              <w:t>d</w:t>
            </w:r>
            <w:r>
              <w:rPr>
                <w:rFonts w:ascii="Open Sans Light" w:eastAsia="Open Sans Light" w:hAnsi="Open Sans Light" w:cs="Open Sans Light"/>
                <w:spacing w:val="-2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a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gr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</w:t>
            </w:r>
            <w:r>
              <w:rPr>
                <w:rFonts w:ascii="Open Sans Light" w:eastAsia="Open Sans Light" w:hAnsi="Open Sans Light" w:cs="Open Sans Light"/>
              </w:rPr>
              <w:t>e</w:t>
            </w:r>
            <w:r>
              <w:rPr>
                <w:rFonts w:ascii="Open Sans Light" w:eastAsia="Open Sans Light" w:hAnsi="Open Sans Light" w:cs="Open Sans Light"/>
                <w:spacing w:val="-3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to the</w:t>
            </w:r>
            <w:r>
              <w:rPr>
                <w:rFonts w:ascii="Open Sans Light" w:eastAsia="Open Sans Light" w:hAnsi="Open Sans Light" w:cs="Open Sans Light"/>
                <w:spacing w:val="-1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f</w:t>
            </w:r>
            <w:r>
              <w:rPr>
                <w:rFonts w:ascii="Open Sans Light" w:eastAsia="Open Sans Light" w:hAnsi="Open Sans Light" w:cs="Open Sans Light"/>
                <w:spacing w:val="1"/>
              </w:rPr>
              <w:t>o</w:t>
            </w:r>
            <w:r>
              <w:rPr>
                <w:rFonts w:ascii="Open Sans Light" w:eastAsia="Open Sans Light" w:hAnsi="Open Sans Light" w:cs="Open Sans Light"/>
              </w:rPr>
              <w:t>l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l</w:t>
            </w:r>
            <w:r>
              <w:rPr>
                <w:rFonts w:ascii="Open Sans Light" w:eastAsia="Open Sans Light" w:hAnsi="Open Sans Light" w:cs="Open Sans Light"/>
                <w:spacing w:val="1"/>
              </w:rPr>
              <w:t>o</w:t>
            </w:r>
            <w:r>
              <w:rPr>
                <w:rFonts w:ascii="Open Sans Light" w:eastAsia="Open Sans Light" w:hAnsi="Open Sans Light" w:cs="Open Sans Light"/>
              </w:rPr>
              <w:t>win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g</w:t>
            </w:r>
            <w:r>
              <w:rPr>
                <w:rFonts w:ascii="Open Sans Light" w:eastAsia="Open Sans Light" w:hAnsi="Open Sans Light" w:cs="Open Sans Light"/>
              </w:rPr>
              <w:t>:</w:t>
            </w:r>
          </w:p>
          <w:p w14:paraId="6B7C6799" w14:textId="77777777" w:rsidR="006041AA" w:rsidRDefault="006041AA">
            <w:pPr>
              <w:spacing w:before="9" w:line="260" w:lineRule="exact"/>
              <w:rPr>
                <w:sz w:val="26"/>
                <w:szCs w:val="26"/>
              </w:rPr>
            </w:pPr>
          </w:p>
          <w:p w14:paraId="1E9F3DD0" w14:textId="77777777" w:rsidR="006041AA" w:rsidRDefault="004A2F45">
            <w:pPr>
              <w:spacing w:line="260" w:lineRule="exact"/>
              <w:ind w:left="448" w:right="678" w:hanging="180"/>
              <w:rPr>
                <w:rFonts w:ascii="Open Sans Light" w:eastAsia="Open Sans Light" w:hAnsi="Open Sans Light" w:cs="Open Sans Light"/>
              </w:rPr>
            </w:pPr>
            <w:r>
              <w:rPr>
                <w:w w:val="130"/>
              </w:rPr>
              <w:t>•</w:t>
            </w:r>
            <w:r>
              <w:rPr>
                <w:spacing w:val="24"/>
                <w:w w:val="130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pacing w:val="1"/>
              </w:rPr>
              <w:t>M</w:t>
            </w:r>
            <w:r>
              <w:rPr>
                <w:rFonts w:ascii="Open Sans Light" w:eastAsia="Open Sans Light" w:hAnsi="Open Sans Light" w:cs="Open Sans Light"/>
              </w:rPr>
              <w:t>y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/O</w:t>
            </w:r>
            <w:r>
              <w:rPr>
                <w:rFonts w:ascii="Open Sans Light" w:eastAsia="Open Sans Light" w:hAnsi="Open Sans Light" w:cs="Open Sans Light"/>
                <w:spacing w:val="2"/>
              </w:rPr>
              <w:t>u</w:t>
            </w:r>
            <w:r>
              <w:rPr>
                <w:rFonts w:ascii="Open Sans Light" w:eastAsia="Open Sans Light" w:hAnsi="Open Sans Light" w:cs="Open Sans Light"/>
              </w:rPr>
              <w:t>r</w:t>
            </w:r>
            <w:r>
              <w:rPr>
                <w:rFonts w:ascii="Open Sans Light" w:eastAsia="Open Sans Light" w:hAnsi="Open Sans Light" w:cs="Open Sans Light"/>
                <w:spacing w:val="-7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d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</w:t>
            </w:r>
            <w:r>
              <w:rPr>
                <w:rFonts w:ascii="Open Sans Light" w:eastAsia="Open Sans Light" w:hAnsi="Open Sans Light" w:cs="Open Sans Light"/>
              </w:rPr>
              <w:t>ta</w:t>
            </w:r>
            <w:r>
              <w:rPr>
                <w:rFonts w:ascii="Open Sans Light" w:eastAsia="Open Sans Light" w:hAnsi="Open Sans Light" w:cs="Open Sans Light"/>
                <w:spacing w:val="1"/>
              </w:rPr>
              <w:t>i</w:t>
            </w:r>
            <w:r>
              <w:rPr>
                <w:rFonts w:ascii="Open Sans Light" w:eastAsia="Open Sans Light" w:hAnsi="Open Sans Light" w:cs="Open Sans Light"/>
              </w:rPr>
              <w:t>ls</w:t>
            </w:r>
            <w:r>
              <w:rPr>
                <w:rFonts w:ascii="Open Sans Light" w:eastAsia="Open Sans Light" w:hAnsi="Open Sans Light" w:cs="Open Sans Light"/>
                <w:spacing w:val="-4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m</w:t>
            </w:r>
            <w:r>
              <w:rPr>
                <w:rFonts w:ascii="Open Sans Light" w:eastAsia="Open Sans Light" w:hAnsi="Open Sans Light" w:cs="Open Sans Light"/>
              </w:rPr>
              <w:t>ay</w:t>
            </w:r>
            <w:r>
              <w:rPr>
                <w:rFonts w:ascii="Open Sans Light" w:eastAsia="Open Sans Light" w:hAnsi="Open Sans Light" w:cs="Open Sans Light"/>
                <w:spacing w:val="-3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b</w:t>
            </w:r>
            <w:r>
              <w:rPr>
                <w:rFonts w:ascii="Open Sans Light" w:eastAsia="Open Sans Light" w:hAnsi="Open Sans Light" w:cs="Open Sans Light"/>
              </w:rPr>
              <w:t xml:space="preserve">e 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r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</w:t>
            </w:r>
            <w:r>
              <w:rPr>
                <w:rFonts w:ascii="Open Sans Light" w:eastAsia="Open Sans Light" w:hAnsi="Open Sans Light" w:cs="Open Sans Light"/>
              </w:rPr>
              <w:t>l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</w:t>
            </w:r>
            <w:r>
              <w:rPr>
                <w:rFonts w:ascii="Open Sans Light" w:eastAsia="Open Sans Light" w:hAnsi="Open Sans Light" w:cs="Open Sans Light"/>
              </w:rPr>
              <w:t>a</w:t>
            </w:r>
            <w:r>
              <w:rPr>
                <w:rFonts w:ascii="Open Sans Light" w:eastAsia="Open Sans Light" w:hAnsi="Open Sans Light" w:cs="Open Sans Light"/>
                <w:spacing w:val="1"/>
              </w:rPr>
              <w:t>se</w:t>
            </w:r>
            <w:r>
              <w:rPr>
                <w:rFonts w:ascii="Open Sans Light" w:eastAsia="Open Sans Light" w:hAnsi="Open Sans Light" w:cs="Open Sans Light"/>
              </w:rPr>
              <w:t>d</w:t>
            </w:r>
            <w:r>
              <w:rPr>
                <w:rFonts w:ascii="Open Sans Light" w:eastAsia="Open Sans Light" w:hAnsi="Open Sans Light" w:cs="Open Sans Light"/>
                <w:spacing w:val="-8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to the</w:t>
            </w:r>
            <w:r>
              <w:rPr>
                <w:rFonts w:ascii="Open Sans Light" w:eastAsia="Open Sans Light" w:hAnsi="Open Sans Light" w:cs="Open Sans Light"/>
                <w:spacing w:val="-1"/>
              </w:rPr>
              <w:t xml:space="preserve"> c</w:t>
            </w:r>
            <w:r>
              <w:rPr>
                <w:rFonts w:ascii="Open Sans Light" w:eastAsia="Open Sans Light" w:hAnsi="Open Sans Light" w:cs="Open Sans Light"/>
              </w:rPr>
              <w:t>u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rr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</w:t>
            </w:r>
            <w:r>
              <w:rPr>
                <w:rFonts w:ascii="Open Sans Light" w:eastAsia="Open Sans Light" w:hAnsi="Open Sans Light" w:cs="Open Sans Light"/>
              </w:rPr>
              <w:t>nt</w:t>
            </w:r>
            <w:r>
              <w:rPr>
                <w:rFonts w:ascii="Open Sans Light" w:eastAsia="Open Sans Light" w:hAnsi="Open Sans Light" w:cs="Open Sans Light"/>
                <w:spacing w:val="-6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pacing w:val="1"/>
              </w:rPr>
              <w:t>o</w:t>
            </w:r>
            <w:r>
              <w:rPr>
                <w:rFonts w:ascii="Open Sans Light" w:eastAsia="Open Sans Light" w:hAnsi="Open Sans Light" w:cs="Open Sans Light"/>
              </w:rPr>
              <w:t>wn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</w:t>
            </w:r>
            <w:r>
              <w:rPr>
                <w:rFonts w:ascii="Open Sans Light" w:eastAsia="Open Sans Light" w:hAnsi="Open Sans Light" w:cs="Open Sans Light"/>
              </w:rPr>
              <w:t>r</w:t>
            </w:r>
            <w:r>
              <w:rPr>
                <w:rFonts w:ascii="Open Sans Light" w:eastAsia="Open Sans Light" w:hAnsi="Open Sans Light" w:cs="Open Sans Light"/>
                <w:spacing w:val="-6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pacing w:val="1"/>
              </w:rPr>
              <w:t>o</w:t>
            </w:r>
            <w:r>
              <w:rPr>
                <w:rFonts w:ascii="Open Sans Light" w:eastAsia="Open Sans Light" w:hAnsi="Open Sans Light" w:cs="Open Sans Light"/>
              </w:rPr>
              <w:t>f</w:t>
            </w:r>
            <w:r>
              <w:rPr>
                <w:rFonts w:ascii="Open Sans Light" w:eastAsia="Open Sans Light" w:hAnsi="Open Sans Light" w:cs="Open Sans Light"/>
                <w:spacing w:val="-1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the</w:t>
            </w:r>
            <w:r>
              <w:rPr>
                <w:rFonts w:ascii="Open Sans Light" w:eastAsia="Open Sans Light" w:hAnsi="Open Sans Light" w:cs="Open Sans Light"/>
                <w:spacing w:val="-1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a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b</w:t>
            </w:r>
            <w:r>
              <w:rPr>
                <w:rFonts w:ascii="Open Sans Light" w:eastAsia="Open Sans Light" w:hAnsi="Open Sans Light" w:cs="Open Sans Light"/>
                <w:spacing w:val="1"/>
              </w:rPr>
              <w:t>o</w:t>
            </w:r>
            <w:r>
              <w:rPr>
                <w:rFonts w:ascii="Open Sans Light" w:eastAsia="Open Sans Light" w:hAnsi="Open Sans Light" w:cs="Open Sans Light"/>
              </w:rPr>
              <w:t>v</w:t>
            </w:r>
            <w:r>
              <w:rPr>
                <w:rFonts w:ascii="Open Sans Light" w:eastAsia="Open Sans Light" w:hAnsi="Open Sans Light" w:cs="Open Sans Light"/>
                <w:spacing w:val="8"/>
              </w:rPr>
              <w:t>e</w:t>
            </w:r>
            <w:r>
              <w:rPr>
                <w:rFonts w:ascii="Open Sans Light" w:eastAsia="Open Sans Light" w:hAnsi="Open Sans Light" w:cs="Open Sans Light"/>
                <w:spacing w:val="1"/>
              </w:rPr>
              <w:t>-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m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</w:t>
            </w:r>
            <w:r>
              <w:rPr>
                <w:rFonts w:ascii="Open Sans Light" w:eastAsia="Open Sans Light" w:hAnsi="Open Sans Light" w:cs="Open Sans Light"/>
              </w:rPr>
              <w:t>nt</w:t>
            </w:r>
            <w:r>
              <w:rPr>
                <w:rFonts w:ascii="Open Sans Light" w:eastAsia="Open Sans Light" w:hAnsi="Open Sans Light" w:cs="Open Sans Light"/>
                <w:spacing w:val="1"/>
              </w:rPr>
              <w:t>io</w:t>
            </w:r>
            <w:r>
              <w:rPr>
                <w:rFonts w:ascii="Open Sans Light" w:eastAsia="Open Sans Light" w:hAnsi="Open Sans Light" w:cs="Open Sans Light"/>
              </w:rPr>
              <w:t>n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</w:t>
            </w:r>
            <w:r>
              <w:rPr>
                <w:rFonts w:ascii="Open Sans Light" w:eastAsia="Open Sans Light" w:hAnsi="Open Sans Light" w:cs="Open Sans Light"/>
              </w:rPr>
              <w:t>d</w:t>
            </w:r>
            <w:r>
              <w:rPr>
                <w:rFonts w:ascii="Open Sans Light" w:eastAsia="Open Sans Light" w:hAnsi="Open Sans Light" w:cs="Open Sans Light"/>
                <w:spacing w:val="-16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p</w:t>
            </w:r>
            <w:r>
              <w:rPr>
                <w:rFonts w:ascii="Open Sans Light" w:eastAsia="Open Sans Light" w:hAnsi="Open Sans Light" w:cs="Open Sans Light"/>
                <w:spacing w:val="2"/>
              </w:rPr>
              <w:t>r</w:t>
            </w:r>
            <w:r>
              <w:rPr>
                <w:rFonts w:ascii="Open Sans Light" w:eastAsia="Open Sans Light" w:hAnsi="Open Sans Light" w:cs="Open Sans Light"/>
                <w:spacing w:val="1"/>
              </w:rPr>
              <w:t>o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p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r</w:t>
            </w:r>
            <w:r>
              <w:rPr>
                <w:rFonts w:ascii="Open Sans Light" w:eastAsia="Open Sans Light" w:hAnsi="Open Sans Light" w:cs="Open Sans Light"/>
              </w:rPr>
              <w:t>ty</w:t>
            </w:r>
            <w:r>
              <w:rPr>
                <w:rFonts w:ascii="Open Sans Light" w:eastAsia="Open Sans Light" w:hAnsi="Open Sans Light" w:cs="Open Sans Light"/>
                <w:spacing w:val="-7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in</w:t>
            </w:r>
            <w:r>
              <w:rPr>
                <w:rFonts w:ascii="Open Sans Light" w:eastAsia="Open Sans Light" w:hAnsi="Open Sans Light" w:cs="Open Sans Light"/>
                <w:spacing w:val="-1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pacing w:val="1"/>
              </w:rPr>
              <w:t>o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rd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</w:t>
            </w:r>
            <w:r>
              <w:rPr>
                <w:rFonts w:ascii="Open Sans Light" w:eastAsia="Open Sans Light" w:hAnsi="Open Sans Light" w:cs="Open Sans Light"/>
              </w:rPr>
              <w:t>r</w:t>
            </w:r>
            <w:r>
              <w:rPr>
                <w:rFonts w:ascii="Open Sans Light" w:eastAsia="Open Sans Light" w:hAnsi="Open Sans Light" w:cs="Open Sans Light"/>
                <w:spacing w:val="-5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 xml:space="preserve">to 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pr</w:t>
            </w:r>
            <w:r>
              <w:rPr>
                <w:rFonts w:ascii="Open Sans Light" w:eastAsia="Open Sans Light" w:hAnsi="Open Sans Light" w:cs="Open Sans Light"/>
                <w:spacing w:val="1"/>
              </w:rPr>
              <w:t>o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c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es</w:t>
            </w:r>
            <w:r>
              <w:rPr>
                <w:rFonts w:ascii="Open Sans Light" w:eastAsia="Open Sans Light" w:hAnsi="Open Sans Light" w:cs="Open Sans Light"/>
              </w:rPr>
              <w:t>s</w:t>
            </w:r>
            <w:r>
              <w:rPr>
                <w:rFonts w:ascii="Open Sans Light" w:eastAsia="Open Sans Light" w:hAnsi="Open Sans Light" w:cs="Open Sans Light"/>
                <w:spacing w:val="-6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th</w:t>
            </w:r>
            <w:r>
              <w:rPr>
                <w:rFonts w:ascii="Open Sans Light" w:eastAsia="Open Sans Light" w:hAnsi="Open Sans Light" w:cs="Open Sans Light"/>
                <w:spacing w:val="1"/>
              </w:rPr>
              <w:t>i</w:t>
            </w:r>
            <w:r>
              <w:rPr>
                <w:rFonts w:ascii="Open Sans Light" w:eastAsia="Open Sans Light" w:hAnsi="Open Sans Light" w:cs="Open Sans Light"/>
              </w:rPr>
              <w:t>s</w:t>
            </w:r>
            <w:r>
              <w:rPr>
                <w:rFonts w:ascii="Open Sans Light" w:eastAsia="Open Sans Light" w:hAnsi="Open Sans Light" w:cs="Open Sans Light"/>
                <w:spacing w:val="-2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r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q</w:t>
            </w:r>
            <w:r>
              <w:rPr>
                <w:rFonts w:ascii="Open Sans Light" w:eastAsia="Open Sans Light" w:hAnsi="Open Sans Light" w:cs="Open Sans Light"/>
              </w:rPr>
              <w:t>u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es</w:t>
            </w:r>
            <w:r>
              <w:rPr>
                <w:rFonts w:ascii="Open Sans Light" w:eastAsia="Open Sans Light" w:hAnsi="Open Sans Light" w:cs="Open Sans Light"/>
                <w:spacing w:val="2"/>
              </w:rPr>
              <w:t>t</w:t>
            </w:r>
            <w:r>
              <w:rPr>
                <w:rFonts w:ascii="Open Sans Light" w:eastAsia="Open Sans Light" w:hAnsi="Open Sans Light" w:cs="Open Sans Light"/>
              </w:rPr>
              <w:t>.</w:t>
            </w:r>
          </w:p>
          <w:p w14:paraId="5E131752" w14:textId="77777777" w:rsidR="006041AA" w:rsidRDefault="004A2F45">
            <w:pPr>
              <w:spacing w:before="5"/>
              <w:ind w:left="268"/>
              <w:rPr>
                <w:rFonts w:ascii="Open Sans Light" w:eastAsia="Open Sans Light" w:hAnsi="Open Sans Light" w:cs="Open Sans Light"/>
              </w:rPr>
            </w:pPr>
            <w:r>
              <w:rPr>
                <w:w w:val="130"/>
              </w:rPr>
              <w:t>•</w:t>
            </w:r>
            <w:r>
              <w:rPr>
                <w:spacing w:val="24"/>
                <w:w w:val="130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pacing w:val="1"/>
              </w:rPr>
              <w:t>T</w:t>
            </w:r>
            <w:r>
              <w:rPr>
                <w:rFonts w:ascii="Open Sans Light" w:eastAsia="Open Sans Light" w:hAnsi="Open Sans Light" w:cs="Open Sans Light"/>
              </w:rPr>
              <w:t>he</w:t>
            </w:r>
            <w:r>
              <w:rPr>
                <w:rFonts w:ascii="Open Sans Light" w:eastAsia="Open Sans Light" w:hAnsi="Open Sans Light" w:cs="Open Sans Light"/>
                <w:spacing w:val="-1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pacing w:val="1"/>
              </w:rPr>
              <w:t>C</w:t>
            </w:r>
            <w:r>
              <w:rPr>
                <w:rFonts w:ascii="Open Sans Light" w:eastAsia="Open Sans Light" w:hAnsi="Open Sans Light" w:cs="Open Sans Light"/>
              </w:rPr>
              <w:t>i</w:t>
            </w:r>
            <w:r>
              <w:rPr>
                <w:rFonts w:ascii="Open Sans Light" w:eastAsia="Open Sans Light" w:hAnsi="Open Sans Light" w:cs="Open Sans Light"/>
                <w:spacing w:val="1"/>
              </w:rPr>
              <w:t>t</w:t>
            </w:r>
            <w:r>
              <w:rPr>
                <w:rFonts w:ascii="Open Sans Light" w:eastAsia="Open Sans Light" w:hAnsi="Open Sans Light" w:cs="Open Sans Light"/>
              </w:rPr>
              <w:t>y’s</w:t>
            </w:r>
            <w:r>
              <w:rPr>
                <w:rFonts w:ascii="Open Sans Light" w:eastAsia="Open Sans Light" w:hAnsi="Open Sans Light" w:cs="Open Sans Light"/>
                <w:spacing w:val="-5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pacing w:val="1"/>
              </w:rPr>
              <w:t>He</w:t>
            </w:r>
            <w:r>
              <w:rPr>
                <w:rFonts w:ascii="Open Sans Light" w:eastAsia="Open Sans Light" w:hAnsi="Open Sans Light" w:cs="Open Sans Light"/>
              </w:rPr>
              <w:t>alth</w:t>
            </w:r>
            <w:r>
              <w:rPr>
                <w:rFonts w:ascii="Open Sans Light" w:eastAsia="Open Sans Light" w:hAnsi="Open Sans Light" w:cs="Open Sans Light"/>
                <w:spacing w:val="-5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Servi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c</w:t>
            </w:r>
            <w:r>
              <w:rPr>
                <w:rFonts w:ascii="Open Sans Light" w:eastAsia="Open Sans Light" w:hAnsi="Open Sans Light" w:cs="Open Sans Light"/>
              </w:rPr>
              <w:t>e</w:t>
            </w:r>
            <w:r>
              <w:rPr>
                <w:rFonts w:ascii="Open Sans Light" w:eastAsia="Open Sans Light" w:hAnsi="Open Sans Light" w:cs="Open Sans Light"/>
                <w:spacing w:val="-4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c</w:t>
            </w:r>
            <w:r>
              <w:rPr>
                <w:rFonts w:ascii="Open Sans Light" w:eastAsia="Open Sans Light" w:hAnsi="Open Sans Light" w:cs="Open Sans Light"/>
              </w:rPr>
              <w:t>ann</w:t>
            </w:r>
            <w:r>
              <w:rPr>
                <w:rFonts w:ascii="Open Sans Light" w:eastAsia="Open Sans Light" w:hAnsi="Open Sans Light" w:cs="Open Sans Light"/>
                <w:spacing w:val="1"/>
              </w:rPr>
              <w:t>o</w:t>
            </w:r>
            <w:r>
              <w:rPr>
                <w:rFonts w:ascii="Open Sans Light" w:eastAsia="Open Sans Light" w:hAnsi="Open Sans Light" w:cs="Open Sans Light"/>
              </w:rPr>
              <w:t>t</w:t>
            </w:r>
            <w:r>
              <w:rPr>
                <w:rFonts w:ascii="Open Sans Light" w:eastAsia="Open Sans Light" w:hAnsi="Open Sans Light" w:cs="Open Sans Light"/>
                <w:spacing w:val="-5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g</w:t>
            </w:r>
            <w:r>
              <w:rPr>
                <w:rFonts w:ascii="Open Sans Light" w:eastAsia="Open Sans Light" w:hAnsi="Open Sans Light" w:cs="Open Sans Light"/>
              </w:rPr>
              <w:t>uarant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</w:t>
            </w:r>
            <w:r>
              <w:rPr>
                <w:rFonts w:ascii="Open Sans Light" w:eastAsia="Open Sans Light" w:hAnsi="Open Sans Light" w:cs="Open Sans Light"/>
              </w:rPr>
              <w:t>e</w:t>
            </w:r>
            <w:r>
              <w:rPr>
                <w:rFonts w:ascii="Open Sans Light" w:eastAsia="Open Sans Light" w:hAnsi="Open Sans Light" w:cs="Open Sans Light"/>
                <w:spacing w:val="-7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the</w:t>
            </w:r>
            <w:r>
              <w:rPr>
                <w:rFonts w:ascii="Open Sans Light" w:eastAsia="Open Sans Light" w:hAnsi="Open Sans Light" w:cs="Open Sans Light"/>
                <w:spacing w:val="-1"/>
              </w:rPr>
              <w:t xml:space="preserve"> c</w:t>
            </w:r>
            <w:r>
              <w:rPr>
                <w:rFonts w:ascii="Open Sans Light" w:eastAsia="Open Sans Light" w:hAnsi="Open Sans Light" w:cs="Open Sans Light"/>
              </w:rPr>
              <w:t>u</w:t>
            </w:r>
            <w:r>
              <w:rPr>
                <w:rFonts w:ascii="Open Sans Light" w:eastAsia="Open Sans Light" w:hAnsi="Open Sans Light" w:cs="Open Sans Light"/>
                <w:spacing w:val="3"/>
              </w:rPr>
              <w:t>r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r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</w:t>
            </w:r>
            <w:r>
              <w:rPr>
                <w:rFonts w:ascii="Open Sans Light" w:eastAsia="Open Sans Light" w:hAnsi="Open Sans Light" w:cs="Open Sans Light"/>
              </w:rPr>
              <w:t>nt</w:t>
            </w:r>
            <w:r>
              <w:rPr>
                <w:rFonts w:ascii="Open Sans Light" w:eastAsia="Open Sans Light" w:hAnsi="Open Sans Light" w:cs="Open Sans Light"/>
                <w:spacing w:val="-3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c</w:t>
            </w:r>
            <w:r>
              <w:rPr>
                <w:rFonts w:ascii="Open Sans Light" w:eastAsia="Open Sans Light" w:hAnsi="Open Sans Light" w:cs="Open Sans Light"/>
                <w:spacing w:val="1"/>
              </w:rPr>
              <w:t>o</w:t>
            </w:r>
            <w:r>
              <w:rPr>
                <w:rFonts w:ascii="Open Sans Light" w:eastAsia="Open Sans Light" w:hAnsi="Open Sans Light" w:cs="Open Sans Light"/>
              </w:rPr>
              <w:t>n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d</w:t>
            </w:r>
            <w:r>
              <w:rPr>
                <w:rFonts w:ascii="Open Sans Light" w:eastAsia="Open Sans Light" w:hAnsi="Open Sans Light" w:cs="Open Sans Light"/>
              </w:rPr>
              <w:t>i</w:t>
            </w:r>
            <w:r>
              <w:rPr>
                <w:rFonts w:ascii="Open Sans Light" w:eastAsia="Open Sans Light" w:hAnsi="Open Sans Light" w:cs="Open Sans Light"/>
                <w:spacing w:val="1"/>
              </w:rPr>
              <w:t>t</w:t>
            </w:r>
            <w:r>
              <w:rPr>
                <w:rFonts w:ascii="Open Sans Light" w:eastAsia="Open Sans Light" w:hAnsi="Open Sans Light" w:cs="Open Sans Light"/>
              </w:rPr>
              <w:t>i</w:t>
            </w:r>
            <w:r>
              <w:rPr>
                <w:rFonts w:ascii="Open Sans Light" w:eastAsia="Open Sans Light" w:hAnsi="Open Sans Light" w:cs="Open Sans Light"/>
                <w:spacing w:val="1"/>
              </w:rPr>
              <w:t>o</w:t>
            </w:r>
            <w:r>
              <w:rPr>
                <w:rFonts w:ascii="Open Sans Light" w:eastAsia="Open Sans Light" w:hAnsi="Open Sans Light" w:cs="Open Sans Light"/>
              </w:rPr>
              <w:t>n</w:t>
            </w:r>
            <w:r>
              <w:rPr>
                <w:rFonts w:ascii="Open Sans Light" w:eastAsia="Open Sans Light" w:hAnsi="Open Sans Light" w:cs="Open Sans Light"/>
                <w:spacing w:val="-7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pacing w:val="1"/>
              </w:rPr>
              <w:t>o</w:t>
            </w:r>
            <w:r>
              <w:rPr>
                <w:rFonts w:ascii="Open Sans Light" w:eastAsia="Open Sans Light" w:hAnsi="Open Sans Light" w:cs="Open Sans Light"/>
              </w:rPr>
              <w:t>f</w:t>
            </w:r>
            <w:r>
              <w:rPr>
                <w:rFonts w:ascii="Open Sans Light" w:eastAsia="Open Sans Light" w:hAnsi="Open Sans Light" w:cs="Open Sans Light"/>
                <w:spacing w:val="-1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the</w:t>
            </w:r>
            <w:r>
              <w:rPr>
                <w:rFonts w:ascii="Open Sans Light" w:eastAsia="Open Sans Light" w:hAnsi="Open Sans Light" w:cs="Open Sans Light"/>
                <w:spacing w:val="-1"/>
              </w:rPr>
              <w:t xml:space="preserve"> pr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m</w:t>
            </w:r>
            <w:r>
              <w:rPr>
                <w:rFonts w:ascii="Open Sans Light" w:eastAsia="Open Sans Light" w:hAnsi="Open Sans Light" w:cs="Open Sans Light"/>
              </w:rPr>
              <w:t>i</w:t>
            </w:r>
            <w:r>
              <w:rPr>
                <w:rFonts w:ascii="Open Sans Light" w:eastAsia="Open Sans Light" w:hAnsi="Open Sans Light" w:cs="Open Sans Light"/>
                <w:spacing w:val="1"/>
              </w:rPr>
              <w:t>ses</w:t>
            </w:r>
            <w:r>
              <w:rPr>
                <w:rFonts w:ascii="Open Sans Light" w:eastAsia="Open Sans Light" w:hAnsi="Open Sans Light" w:cs="Open Sans Light"/>
              </w:rPr>
              <w:t>.</w:t>
            </w:r>
            <w:r>
              <w:rPr>
                <w:rFonts w:ascii="Open Sans Light" w:eastAsia="Open Sans Light" w:hAnsi="Open Sans Light" w:cs="Open Sans Light"/>
                <w:spacing w:val="47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Inf</w:t>
            </w:r>
            <w:r>
              <w:rPr>
                <w:rFonts w:ascii="Open Sans Light" w:eastAsia="Open Sans Light" w:hAnsi="Open Sans Light" w:cs="Open Sans Light"/>
                <w:spacing w:val="1"/>
              </w:rPr>
              <w:t>o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rm</w:t>
            </w:r>
            <w:r>
              <w:rPr>
                <w:rFonts w:ascii="Open Sans Light" w:eastAsia="Open Sans Light" w:hAnsi="Open Sans Light" w:cs="Open Sans Light"/>
              </w:rPr>
              <w:t>at</w:t>
            </w:r>
            <w:r>
              <w:rPr>
                <w:rFonts w:ascii="Open Sans Light" w:eastAsia="Open Sans Light" w:hAnsi="Open Sans Light" w:cs="Open Sans Light"/>
                <w:spacing w:val="1"/>
              </w:rPr>
              <w:t>io</w:t>
            </w:r>
            <w:r>
              <w:rPr>
                <w:rFonts w:ascii="Open Sans Light" w:eastAsia="Open Sans Light" w:hAnsi="Open Sans Light" w:cs="Open Sans Light"/>
              </w:rPr>
              <w:t>n</w:t>
            </w:r>
            <w:r>
              <w:rPr>
                <w:rFonts w:ascii="Open Sans Light" w:eastAsia="Open Sans Light" w:hAnsi="Open Sans Light" w:cs="Open Sans Light"/>
                <w:spacing w:val="-9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pr</w:t>
            </w:r>
            <w:r>
              <w:rPr>
                <w:rFonts w:ascii="Open Sans Light" w:eastAsia="Open Sans Light" w:hAnsi="Open Sans Light" w:cs="Open Sans Light"/>
                <w:spacing w:val="1"/>
              </w:rPr>
              <w:t>o</w:t>
            </w:r>
            <w:r>
              <w:rPr>
                <w:rFonts w:ascii="Open Sans Light" w:eastAsia="Open Sans Light" w:hAnsi="Open Sans Light" w:cs="Open Sans Light"/>
              </w:rPr>
              <w:t>v</w:t>
            </w:r>
            <w:r>
              <w:rPr>
                <w:rFonts w:ascii="Open Sans Light" w:eastAsia="Open Sans Light" w:hAnsi="Open Sans Light" w:cs="Open Sans Light"/>
                <w:spacing w:val="3"/>
              </w:rPr>
              <w:t>i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d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</w:t>
            </w:r>
            <w:r>
              <w:rPr>
                <w:rFonts w:ascii="Open Sans Light" w:eastAsia="Open Sans Light" w:hAnsi="Open Sans Light" w:cs="Open Sans Light"/>
              </w:rPr>
              <w:t>d</w:t>
            </w:r>
          </w:p>
          <w:p w14:paraId="1D729EED" w14:textId="77777777" w:rsidR="006041AA" w:rsidRDefault="004A2F45">
            <w:pPr>
              <w:spacing w:line="260" w:lineRule="exact"/>
              <w:ind w:left="448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Light" w:eastAsia="Open Sans Light" w:hAnsi="Open Sans Light" w:cs="Open Sans Light"/>
              </w:rPr>
              <w:t>is</w:t>
            </w:r>
            <w:r>
              <w:rPr>
                <w:rFonts w:ascii="Open Sans Light" w:eastAsia="Open Sans Light" w:hAnsi="Open Sans Light" w:cs="Open Sans Light"/>
                <w:spacing w:val="1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b</w:t>
            </w:r>
            <w:r>
              <w:rPr>
                <w:rFonts w:ascii="Open Sans Light" w:eastAsia="Open Sans Light" w:hAnsi="Open Sans Light" w:cs="Open Sans Light"/>
              </w:rPr>
              <w:t>a</w:t>
            </w:r>
            <w:r>
              <w:rPr>
                <w:rFonts w:ascii="Open Sans Light" w:eastAsia="Open Sans Light" w:hAnsi="Open Sans Light" w:cs="Open Sans Light"/>
                <w:spacing w:val="1"/>
              </w:rPr>
              <w:t>se</w:t>
            </w:r>
            <w:r>
              <w:rPr>
                <w:rFonts w:ascii="Open Sans Light" w:eastAsia="Open Sans Light" w:hAnsi="Open Sans Light" w:cs="Open Sans Light"/>
              </w:rPr>
              <w:t>d</w:t>
            </w:r>
            <w:r>
              <w:rPr>
                <w:rFonts w:ascii="Open Sans Light" w:eastAsia="Open Sans Light" w:hAnsi="Open Sans Light" w:cs="Open Sans Light"/>
                <w:spacing w:val="-5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pacing w:val="1"/>
              </w:rPr>
              <w:t>o</w:t>
            </w:r>
            <w:r>
              <w:rPr>
                <w:rFonts w:ascii="Open Sans Light" w:eastAsia="Open Sans Light" w:hAnsi="Open Sans Light" w:cs="Open Sans Light"/>
              </w:rPr>
              <w:t>n</w:t>
            </w:r>
            <w:r>
              <w:rPr>
                <w:rFonts w:ascii="Open Sans Light" w:eastAsia="Open Sans Light" w:hAnsi="Open Sans Light" w:cs="Open Sans Light"/>
                <w:spacing w:val="-1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the</w:t>
            </w:r>
            <w:r>
              <w:rPr>
                <w:rFonts w:ascii="Open Sans Light" w:eastAsia="Open Sans Light" w:hAnsi="Open Sans Light" w:cs="Open Sans Light"/>
                <w:spacing w:val="-1"/>
              </w:rPr>
              <w:t xml:space="preserve"> m</w:t>
            </w:r>
            <w:r>
              <w:rPr>
                <w:rFonts w:ascii="Open Sans Light" w:eastAsia="Open Sans Light" w:hAnsi="Open Sans Light" w:cs="Open Sans Light"/>
                <w:spacing w:val="1"/>
              </w:rPr>
              <w:t>o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r</w:t>
            </w:r>
            <w:r>
              <w:rPr>
                <w:rFonts w:ascii="Open Sans Light" w:eastAsia="Open Sans Light" w:hAnsi="Open Sans Light" w:cs="Open Sans Light"/>
              </w:rPr>
              <w:t>e</w:t>
            </w:r>
            <w:r>
              <w:rPr>
                <w:rFonts w:ascii="Open Sans Light" w:eastAsia="Open Sans Light" w:hAnsi="Open Sans Light" w:cs="Open Sans Light"/>
                <w:spacing w:val="-3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r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c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</w:t>
            </w:r>
            <w:r>
              <w:rPr>
                <w:rFonts w:ascii="Open Sans Light" w:eastAsia="Open Sans Light" w:hAnsi="Open Sans Light" w:cs="Open Sans Light"/>
              </w:rPr>
              <w:t>nt</w:t>
            </w:r>
            <w:r>
              <w:rPr>
                <w:rFonts w:ascii="Open Sans Light" w:eastAsia="Open Sans Light" w:hAnsi="Open Sans Light" w:cs="Open Sans Light"/>
                <w:spacing w:val="-5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in</w:t>
            </w:r>
            <w:r>
              <w:rPr>
                <w:rFonts w:ascii="Open Sans Light" w:eastAsia="Open Sans Light" w:hAnsi="Open Sans Light" w:cs="Open Sans Light"/>
                <w:spacing w:val="1"/>
              </w:rPr>
              <w:t>s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p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c</w:t>
            </w:r>
            <w:r>
              <w:rPr>
                <w:rFonts w:ascii="Open Sans Light" w:eastAsia="Open Sans Light" w:hAnsi="Open Sans Light" w:cs="Open Sans Light"/>
              </w:rPr>
              <w:t>t</w:t>
            </w:r>
            <w:r>
              <w:rPr>
                <w:rFonts w:ascii="Open Sans Light" w:eastAsia="Open Sans Light" w:hAnsi="Open Sans Light" w:cs="Open Sans Light"/>
                <w:spacing w:val="1"/>
              </w:rPr>
              <w:t>io</w:t>
            </w:r>
            <w:r>
              <w:rPr>
                <w:rFonts w:ascii="Open Sans Light" w:eastAsia="Open Sans Light" w:hAnsi="Open Sans Light" w:cs="Open Sans Light"/>
              </w:rPr>
              <w:t>n</w:t>
            </w:r>
            <w:r>
              <w:rPr>
                <w:rFonts w:ascii="Open Sans Light" w:eastAsia="Open Sans Light" w:hAnsi="Open Sans Light" w:cs="Open Sans Light"/>
                <w:spacing w:val="-3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pacing w:val="1"/>
              </w:rPr>
              <w:t>o</w:t>
            </w:r>
            <w:r>
              <w:rPr>
                <w:rFonts w:ascii="Open Sans Light" w:eastAsia="Open Sans Light" w:hAnsi="Open Sans Light" w:cs="Open Sans Light"/>
              </w:rPr>
              <w:t>f</w:t>
            </w:r>
            <w:r>
              <w:rPr>
                <w:rFonts w:ascii="Open Sans Light" w:eastAsia="Open Sans Light" w:hAnsi="Open Sans Light" w:cs="Open Sans Light"/>
                <w:spacing w:val="-1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the</w:t>
            </w:r>
            <w:r>
              <w:rPr>
                <w:rFonts w:ascii="Open Sans Light" w:eastAsia="Open Sans Light" w:hAnsi="Open Sans Light" w:cs="Open Sans Light"/>
                <w:spacing w:val="-1"/>
              </w:rPr>
              <w:t xml:space="preserve"> pr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m</w:t>
            </w:r>
            <w:r>
              <w:rPr>
                <w:rFonts w:ascii="Open Sans Light" w:eastAsia="Open Sans Light" w:hAnsi="Open Sans Light" w:cs="Open Sans Light"/>
              </w:rPr>
              <w:t>i</w:t>
            </w:r>
            <w:r>
              <w:rPr>
                <w:rFonts w:ascii="Open Sans Light" w:eastAsia="Open Sans Light" w:hAnsi="Open Sans Light" w:cs="Open Sans Light"/>
                <w:spacing w:val="1"/>
              </w:rPr>
              <w:t>se</w:t>
            </w:r>
            <w:r>
              <w:rPr>
                <w:rFonts w:ascii="Open Sans Light" w:eastAsia="Open Sans Light" w:hAnsi="Open Sans Light" w:cs="Open Sans Light"/>
              </w:rPr>
              <w:t>s</w:t>
            </w:r>
            <w:r>
              <w:rPr>
                <w:rFonts w:ascii="Open Sans Light" w:eastAsia="Open Sans Light" w:hAnsi="Open Sans Light" w:cs="Open Sans Light"/>
                <w:spacing w:val="-7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as</w:t>
            </w:r>
            <w:r>
              <w:rPr>
                <w:rFonts w:ascii="Open Sans Light" w:eastAsia="Open Sans Light" w:hAnsi="Open Sans Light" w:cs="Open Sans Light"/>
                <w:spacing w:val="-1"/>
              </w:rPr>
              <w:t xml:space="preserve"> c</w:t>
            </w:r>
            <w:r>
              <w:rPr>
                <w:rFonts w:ascii="Open Sans Light" w:eastAsia="Open Sans Light" w:hAnsi="Open Sans Light" w:cs="Open Sans Light"/>
                <w:spacing w:val="1"/>
              </w:rPr>
              <w:t>o</w:t>
            </w:r>
            <w:r>
              <w:rPr>
                <w:rFonts w:ascii="Open Sans Light" w:eastAsia="Open Sans Light" w:hAnsi="Open Sans Light" w:cs="Open Sans Light"/>
              </w:rPr>
              <w:t>n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d</w:t>
            </w:r>
            <w:r>
              <w:rPr>
                <w:rFonts w:ascii="Open Sans Light" w:eastAsia="Open Sans Light" w:hAnsi="Open Sans Light" w:cs="Open Sans Light"/>
              </w:rPr>
              <w:t>u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c</w:t>
            </w:r>
            <w:r>
              <w:rPr>
                <w:rFonts w:ascii="Open Sans Light" w:eastAsia="Open Sans Light" w:hAnsi="Open Sans Light" w:cs="Open Sans Light"/>
              </w:rPr>
              <w:t>t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</w:t>
            </w:r>
            <w:r>
              <w:rPr>
                <w:rFonts w:ascii="Open Sans Light" w:eastAsia="Open Sans Light" w:hAnsi="Open Sans Light" w:cs="Open Sans Light"/>
              </w:rPr>
              <w:t>d</w:t>
            </w:r>
            <w:r>
              <w:rPr>
                <w:rFonts w:ascii="Open Sans Light" w:eastAsia="Open Sans Light" w:hAnsi="Open Sans Light" w:cs="Open Sans Light"/>
                <w:spacing w:val="-10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pacing w:val="1"/>
              </w:rPr>
              <w:t>b</w:t>
            </w:r>
            <w:r>
              <w:rPr>
                <w:rFonts w:ascii="Open Sans Light" w:eastAsia="Open Sans Light" w:hAnsi="Open Sans Light" w:cs="Open Sans Light"/>
              </w:rPr>
              <w:t>y</w:t>
            </w:r>
            <w:r>
              <w:rPr>
                <w:rFonts w:ascii="Open Sans Light" w:eastAsia="Open Sans Light" w:hAnsi="Open Sans Light" w:cs="Open Sans Light"/>
                <w:spacing w:val="-1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an</w:t>
            </w:r>
            <w:r>
              <w:rPr>
                <w:rFonts w:ascii="Open Sans Light" w:eastAsia="Open Sans Light" w:hAnsi="Open Sans Light" w:cs="Open Sans Light"/>
                <w:spacing w:val="-1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Env</w:t>
            </w:r>
            <w:r>
              <w:rPr>
                <w:rFonts w:ascii="Open Sans Light" w:eastAsia="Open Sans Light" w:hAnsi="Open Sans Light" w:cs="Open Sans Light"/>
                <w:spacing w:val="1"/>
              </w:rPr>
              <w:t>i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r</w:t>
            </w:r>
            <w:r>
              <w:rPr>
                <w:rFonts w:ascii="Open Sans Light" w:eastAsia="Open Sans Light" w:hAnsi="Open Sans Light" w:cs="Open Sans Light"/>
                <w:spacing w:val="1"/>
              </w:rPr>
              <w:t>o</w:t>
            </w:r>
            <w:r>
              <w:rPr>
                <w:rFonts w:ascii="Open Sans Light" w:eastAsia="Open Sans Light" w:hAnsi="Open Sans Light" w:cs="Open Sans Light"/>
              </w:rPr>
              <w:t>n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m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</w:t>
            </w:r>
            <w:r>
              <w:rPr>
                <w:rFonts w:ascii="Open Sans Light" w:eastAsia="Open Sans Light" w:hAnsi="Open Sans Light" w:cs="Open Sans Light"/>
              </w:rPr>
              <w:t>ntal</w:t>
            </w:r>
            <w:r>
              <w:rPr>
                <w:rFonts w:ascii="Open Sans Light" w:eastAsia="Open Sans Light" w:hAnsi="Open Sans Light" w:cs="Open Sans Light"/>
                <w:spacing w:val="-11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pacing w:val="1"/>
              </w:rPr>
              <w:t>He</w:t>
            </w:r>
            <w:r>
              <w:rPr>
                <w:rFonts w:ascii="Open Sans Light" w:eastAsia="Open Sans Light" w:hAnsi="Open Sans Light" w:cs="Open Sans Light"/>
              </w:rPr>
              <w:t>alth</w:t>
            </w:r>
            <w:r>
              <w:rPr>
                <w:rFonts w:ascii="Open Sans Light" w:eastAsia="Open Sans Light" w:hAnsi="Open Sans Light" w:cs="Open Sans Light"/>
                <w:spacing w:val="-5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O</w:t>
            </w:r>
            <w:r>
              <w:rPr>
                <w:rFonts w:ascii="Open Sans Light" w:eastAsia="Open Sans Light" w:hAnsi="Open Sans Light" w:cs="Open Sans Light"/>
              </w:rPr>
              <w:t>ff</w:t>
            </w:r>
            <w:r>
              <w:rPr>
                <w:rFonts w:ascii="Open Sans Light" w:eastAsia="Open Sans Light" w:hAnsi="Open Sans Light" w:cs="Open Sans Light"/>
                <w:spacing w:val="1"/>
              </w:rPr>
              <w:t>i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c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</w:t>
            </w:r>
            <w:r>
              <w:rPr>
                <w:rFonts w:ascii="Open Sans Light" w:eastAsia="Open Sans Light" w:hAnsi="Open Sans Light" w:cs="Open Sans Light"/>
              </w:rPr>
              <w:t>r</w:t>
            </w:r>
          </w:p>
          <w:p w14:paraId="5147A06C" w14:textId="77777777" w:rsidR="006041AA" w:rsidRDefault="004A2F45">
            <w:pPr>
              <w:spacing w:before="1"/>
              <w:ind w:left="448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Light" w:eastAsia="Open Sans Light" w:hAnsi="Open Sans Light" w:cs="Open Sans Light"/>
              </w:rPr>
              <w:t>and</w:t>
            </w:r>
            <w:r>
              <w:rPr>
                <w:rFonts w:ascii="Open Sans Light" w:eastAsia="Open Sans Light" w:hAnsi="Open Sans Light" w:cs="Open Sans Light"/>
                <w:spacing w:val="-3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that</w:t>
            </w:r>
            <w:r>
              <w:rPr>
                <w:rFonts w:ascii="Open Sans Light" w:eastAsia="Open Sans Light" w:hAnsi="Open Sans Light" w:cs="Open Sans Light"/>
                <w:spacing w:val="-2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the</w:t>
            </w:r>
            <w:r>
              <w:rPr>
                <w:rFonts w:ascii="Open Sans Light" w:eastAsia="Open Sans Light" w:hAnsi="Open Sans Light" w:cs="Open Sans Light"/>
                <w:spacing w:val="-1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pacing w:val="1"/>
              </w:rPr>
              <w:t>s</w:t>
            </w:r>
            <w:r>
              <w:rPr>
                <w:rFonts w:ascii="Open Sans Light" w:eastAsia="Open Sans Light" w:hAnsi="Open Sans Light" w:cs="Open Sans Light"/>
              </w:rPr>
              <w:t>i</w:t>
            </w:r>
            <w:r>
              <w:rPr>
                <w:rFonts w:ascii="Open Sans Light" w:eastAsia="Open Sans Light" w:hAnsi="Open Sans Light" w:cs="Open Sans Light"/>
                <w:spacing w:val="1"/>
              </w:rPr>
              <w:t>t</w:t>
            </w:r>
            <w:r>
              <w:rPr>
                <w:rFonts w:ascii="Open Sans Light" w:eastAsia="Open Sans Light" w:hAnsi="Open Sans Light" w:cs="Open Sans Light"/>
              </w:rPr>
              <w:t>uat</w:t>
            </w:r>
            <w:r>
              <w:rPr>
                <w:rFonts w:ascii="Open Sans Light" w:eastAsia="Open Sans Light" w:hAnsi="Open Sans Light" w:cs="Open Sans Light"/>
                <w:spacing w:val="1"/>
              </w:rPr>
              <w:t>io</w:t>
            </w:r>
            <w:r>
              <w:rPr>
                <w:rFonts w:ascii="Open Sans Light" w:eastAsia="Open Sans Light" w:hAnsi="Open Sans Light" w:cs="Open Sans Light"/>
              </w:rPr>
              <w:t>n</w:t>
            </w:r>
            <w:r>
              <w:rPr>
                <w:rFonts w:ascii="Open Sans Light" w:eastAsia="Open Sans Light" w:hAnsi="Open Sans Light" w:cs="Open Sans Light"/>
                <w:spacing w:val="-7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m</w:t>
            </w:r>
            <w:r>
              <w:rPr>
                <w:rFonts w:ascii="Open Sans Light" w:eastAsia="Open Sans Light" w:hAnsi="Open Sans Light" w:cs="Open Sans Light"/>
              </w:rPr>
              <w:t>ay</w:t>
            </w:r>
            <w:r>
              <w:rPr>
                <w:rFonts w:ascii="Open Sans Light" w:eastAsia="Open Sans Light" w:hAnsi="Open Sans Light" w:cs="Open Sans Light"/>
                <w:spacing w:val="-3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have</w:t>
            </w:r>
            <w:r>
              <w:rPr>
                <w:rFonts w:ascii="Open Sans Light" w:eastAsia="Open Sans Light" w:hAnsi="Open Sans Light" w:cs="Open Sans Light"/>
                <w:spacing w:val="-2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c</w:t>
            </w:r>
            <w:r>
              <w:rPr>
                <w:rFonts w:ascii="Open Sans Light" w:eastAsia="Open Sans Light" w:hAnsi="Open Sans Light" w:cs="Open Sans Light"/>
              </w:rPr>
              <w:t>ha</w:t>
            </w:r>
            <w:r>
              <w:rPr>
                <w:rFonts w:ascii="Open Sans Light" w:eastAsia="Open Sans Light" w:hAnsi="Open Sans Light" w:cs="Open Sans Light"/>
                <w:spacing w:val="2"/>
              </w:rPr>
              <w:t>n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g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</w:t>
            </w:r>
            <w:r>
              <w:rPr>
                <w:rFonts w:ascii="Open Sans Light" w:eastAsia="Open Sans Light" w:hAnsi="Open Sans Light" w:cs="Open Sans Light"/>
              </w:rPr>
              <w:t>d</w:t>
            </w:r>
            <w:r>
              <w:rPr>
                <w:rFonts w:ascii="Open Sans Light" w:eastAsia="Open Sans Light" w:hAnsi="Open Sans Light" w:cs="Open Sans Light"/>
                <w:spacing w:val="-8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pacing w:val="1"/>
              </w:rPr>
              <w:t>s</w:t>
            </w:r>
            <w:r>
              <w:rPr>
                <w:rFonts w:ascii="Open Sans Light" w:eastAsia="Open Sans Light" w:hAnsi="Open Sans Light" w:cs="Open Sans Light"/>
              </w:rPr>
              <w:t>in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c</w:t>
            </w:r>
            <w:r>
              <w:rPr>
                <w:rFonts w:ascii="Open Sans Light" w:eastAsia="Open Sans Light" w:hAnsi="Open Sans Light" w:cs="Open Sans Light"/>
              </w:rPr>
              <w:t>e</w:t>
            </w:r>
            <w:r>
              <w:rPr>
                <w:rFonts w:ascii="Open Sans Light" w:eastAsia="Open Sans Light" w:hAnsi="Open Sans Light" w:cs="Open Sans Light"/>
                <w:spacing w:val="-3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th</w:t>
            </w:r>
            <w:r>
              <w:rPr>
                <w:rFonts w:ascii="Open Sans Light" w:eastAsia="Open Sans Light" w:hAnsi="Open Sans Light" w:cs="Open Sans Light"/>
                <w:spacing w:val="1"/>
              </w:rPr>
              <w:t>i</w:t>
            </w:r>
            <w:r>
              <w:rPr>
                <w:rFonts w:ascii="Open Sans Light" w:eastAsia="Open Sans Light" w:hAnsi="Open Sans Light" w:cs="Open Sans Light"/>
              </w:rPr>
              <w:t>s</w:t>
            </w:r>
            <w:r>
              <w:rPr>
                <w:rFonts w:ascii="Open Sans Light" w:eastAsia="Open Sans Light" w:hAnsi="Open Sans Light" w:cs="Open Sans Light"/>
                <w:spacing w:val="-2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t</w:t>
            </w:r>
            <w:r>
              <w:rPr>
                <w:rFonts w:ascii="Open Sans Light" w:eastAsia="Open Sans Light" w:hAnsi="Open Sans Light" w:cs="Open Sans Light"/>
                <w:spacing w:val="1"/>
              </w:rPr>
              <w:t>i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m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</w:t>
            </w:r>
            <w:r>
              <w:rPr>
                <w:rFonts w:ascii="Open Sans Light" w:eastAsia="Open Sans Light" w:hAnsi="Open Sans Light" w:cs="Open Sans Light"/>
              </w:rPr>
              <w:t>.</w:t>
            </w:r>
          </w:p>
          <w:p w14:paraId="43E21D29" w14:textId="77777777" w:rsidR="006041AA" w:rsidRDefault="004A2F45">
            <w:pPr>
              <w:spacing w:line="260" w:lineRule="exact"/>
              <w:ind w:left="268"/>
              <w:rPr>
                <w:rFonts w:ascii="Open Sans Light" w:eastAsia="Open Sans Light" w:hAnsi="Open Sans Light" w:cs="Open Sans Light"/>
              </w:rPr>
            </w:pPr>
            <w:r>
              <w:rPr>
                <w:w w:val="130"/>
              </w:rPr>
              <w:t>•</w:t>
            </w:r>
            <w:r>
              <w:rPr>
                <w:spacing w:val="24"/>
                <w:w w:val="130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 xml:space="preserve">A </w:t>
            </w:r>
            <w:r>
              <w:rPr>
                <w:rFonts w:ascii="Open Sans Light" w:eastAsia="Open Sans Light" w:hAnsi="Open Sans Light" w:cs="Open Sans Light"/>
                <w:spacing w:val="1"/>
              </w:rPr>
              <w:t>s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p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c</w:t>
            </w:r>
            <w:r>
              <w:rPr>
                <w:rFonts w:ascii="Open Sans Light" w:eastAsia="Open Sans Light" w:hAnsi="Open Sans Light" w:cs="Open Sans Light"/>
              </w:rPr>
              <w:t>ial</w:t>
            </w:r>
            <w:r>
              <w:rPr>
                <w:rFonts w:ascii="Open Sans Light" w:eastAsia="Open Sans Light" w:hAnsi="Open Sans Light" w:cs="Open Sans Light"/>
                <w:spacing w:val="-5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in</w:t>
            </w:r>
            <w:r>
              <w:rPr>
                <w:rFonts w:ascii="Open Sans Light" w:eastAsia="Open Sans Light" w:hAnsi="Open Sans Light" w:cs="Open Sans Light"/>
                <w:spacing w:val="1"/>
              </w:rPr>
              <w:t>s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p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c</w:t>
            </w:r>
            <w:r>
              <w:rPr>
                <w:rFonts w:ascii="Open Sans Light" w:eastAsia="Open Sans Light" w:hAnsi="Open Sans Light" w:cs="Open Sans Light"/>
              </w:rPr>
              <w:t>t</w:t>
            </w:r>
            <w:r>
              <w:rPr>
                <w:rFonts w:ascii="Open Sans Light" w:eastAsia="Open Sans Light" w:hAnsi="Open Sans Light" w:cs="Open Sans Light"/>
                <w:spacing w:val="1"/>
              </w:rPr>
              <w:t>io</w:t>
            </w:r>
            <w:r>
              <w:rPr>
                <w:rFonts w:ascii="Open Sans Light" w:eastAsia="Open Sans Light" w:hAnsi="Open Sans Light" w:cs="Open Sans Light"/>
              </w:rPr>
              <w:t>n</w:t>
            </w:r>
            <w:r>
              <w:rPr>
                <w:rFonts w:ascii="Open Sans Light" w:eastAsia="Open Sans Light" w:hAnsi="Open Sans Light" w:cs="Open Sans Light"/>
                <w:spacing w:val="-8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pacing w:val="1"/>
              </w:rPr>
              <w:t>o</w:t>
            </w:r>
            <w:r>
              <w:rPr>
                <w:rFonts w:ascii="Open Sans Light" w:eastAsia="Open Sans Light" w:hAnsi="Open Sans Light" w:cs="Open Sans Light"/>
              </w:rPr>
              <w:t>f</w:t>
            </w:r>
            <w:r>
              <w:rPr>
                <w:rFonts w:ascii="Open Sans Light" w:eastAsia="Open Sans Light" w:hAnsi="Open Sans Light" w:cs="Open Sans Light"/>
                <w:spacing w:val="-1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the</w:t>
            </w:r>
            <w:r>
              <w:rPr>
                <w:rFonts w:ascii="Open Sans Light" w:eastAsia="Open Sans Light" w:hAnsi="Open Sans Light" w:cs="Open Sans Light"/>
                <w:spacing w:val="-3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pr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m</w:t>
            </w:r>
            <w:r>
              <w:rPr>
                <w:rFonts w:ascii="Open Sans Light" w:eastAsia="Open Sans Light" w:hAnsi="Open Sans Light" w:cs="Open Sans Light"/>
              </w:rPr>
              <w:t>i</w:t>
            </w:r>
            <w:r>
              <w:rPr>
                <w:rFonts w:ascii="Open Sans Light" w:eastAsia="Open Sans Light" w:hAnsi="Open Sans Light" w:cs="Open Sans Light"/>
                <w:spacing w:val="1"/>
              </w:rPr>
              <w:t>se</w:t>
            </w:r>
            <w:r>
              <w:rPr>
                <w:rFonts w:ascii="Open Sans Light" w:eastAsia="Open Sans Light" w:hAnsi="Open Sans Light" w:cs="Open Sans Light"/>
              </w:rPr>
              <w:t>s</w:t>
            </w:r>
            <w:r>
              <w:rPr>
                <w:rFonts w:ascii="Open Sans Light" w:eastAsia="Open Sans Light" w:hAnsi="Open Sans Light" w:cs="Open Sans Light"/>
                <w:spacing w:val="-7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f</w:t>
            </w:r>
            <w:r>
              <w:rPr>
                <w:rFonts w:ascii="Open Sans Light" w:eastAsia="Open Sans Light" w:hAnsi="Open Sans Light" w:cs="Open Sans Light"/>
                <w:spacing w:val="1"/>
              </w:rPr>
              <w:t>o</w:t>
            </w:r>
            <w:r>
              <w:rPr>
                <w:rFonts w:ascii="Open Sans Light" w:eastAsia="Open Sans Light" w:hAnsi="Open Sans Light" w:cs="Open Sans Light"/>
              </w:rPr>
              <w:t>r</w:t>
            </w:r>
            <w:r>
              <w:rPr>
                <w:rFonts w:ascii="Open Sans Light" w:eastAsia="Open Sans Light" w:hAnsi="Open Sans Light" w:cs="Open Sans Light"/>
                <w:spacing w:val="-3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the</w:t>
            </w:r>
            <w:r>
              <w:rPr>
                <w:rFonts w:ascii="Open Sans Light" w:eastAsia="Open Sans Light" w:hAnsi="Open Sans Light" w:cs="Open Sans Light"/>
                <w:spacing w:val="-1"/>
              </w:rPr>
              <w:t xml:space="preserve"> p</w:t>
            </w:r>
            <w:r>
              <w:rPr>
                <w:rFonts w:ascii="Open Sans Light" w:eastAsia="Open Sans Light" w:hAnsi="Open Sans Light" w:cs="Open Sans Light"/>
              </w:rPr>
              <w:t>u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rp</w:t>
            </w:r>
            <w:r>
              <w:rPr>
                <w:rFonts w:ascii="Open Sans Light" w:eastAsia="Open Sans Light" w:hAnsi="Open Sans Light" w:cs="Open Sans Light"/>
                <w:spacing w:val="1"/>
              </w:rPr>
              <w:t>ose</w:t>
            </w:r>
            <w:r>
              <w:rPr>
                <w:rFonts w:ascii="Open Sans Light" w:eastAsia="Open Sans Light" w:hAnsi="Open Sans Light" w:cs="Open Sans Light"/>
              </w:rPr>
              <w:t>s</w:t>
            </w:r>
            <w:r>
              <w:rPr>
                <w:rFonts w:ascii="Open Sans Light" w:eastAsia="Open Sans Light" w:hAnsi="Open Sans Light" w:cs="Open Sans Light"/>
                <w:spacing w:val="-7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pacing w:val="1"/>
              </w:rPr>
              <w:t>o</w:t>
            </w:r>
            <w:r>
              <w:rPr>
                <w:rFonts w:ascii="Open Sans Light" w:eastAsia="Open Sans Light" w:hAnsi="Open Sans Light" w:cs="Open Sans Light"/>
              </w:rPr>
              <w:t>f</w:t>
            </w:r>
            <w:r>
              <w:rPr>
                <w:rFonts w:ascii="Open Sans Light" w:eastAsia="Open Sans Light" w:hAnsi="Open Sans Light" w:cs="Open Sans Light"/>
                <w:spacing w:val="-1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Se</w:t>
            </w:r>
            <w:r>
              <w:rPr>
                <w:rFonts w:ascii="Open Sans Light" w:eastAsia="Open Sans Light" w:hAnsi="Open Sans Light" w:cs="Open Sans Light"/>
                <w:spacing w:val="1"/>
              </w:rPr>
              <w:t>t</w:t>
            </w:r>
            <w:r>
              <w:rPr>
                <w:rFonts w:ascii="Open Sans Light" w:eastAsia="Open Sans Light" w:hAnsi="Open Sans Light" w:cs="Open Sans Light"/>
              </w:rPr>
              <w:t>t</w:t>
            </w:r>
            <w:r>
              <w:rPr>
                <w:rFonts w:ascii="Open Sans Light" w:eastAsia="Open Sans Light" w:hAnsi="Open Sans Light" w:cs="Open Sans Light"/>
                <w:spacing w:val="1"/>
              </w:rPr>
              <w:t>le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m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</w:t>
            </w:r>
            <w:r>
              <w:rPr>
                <w:rFonts w:ascii="Open Sans Light" w:eastAsia="Open Sans Light" w:hAnsi="Open Sans Light" w:cs="Open Sans Light"/>
              </w:rPr>
              <w:t>nt</w:t>
            </w:r>
            <w:r>
              <w:rPr>
                <w:rFonts w:ascii="Open Sans Light" w:eastAsia="Open Sans Light" w:hAnsi="Open Sans Light" w:cs="Open Sans Light"/>
                <w:spacing w:val="-9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wi</w:t>
            </w:r>
            <w:r>
              <w:rPr>
                <w:rFonts w:ascii="Open Sans Light" w:eastAsia="Open Sans Light" w:hAnsi="Open Sans Light" w:cs="Open Sans Light"/>
                <w:spacing w:val="1"/>
              </w:rPr>
              <w:t>l</w:t>
            </w:r>
            <w:r>
              <w:rPr>
                <w:rFonts w:ascii="Open Sans Light" w:eastAsia="Open Sans Light" w:hAnsi="Open Sans Light" w:cs="Open Sans Light"/>
              </w:rPr>
              <w:t>l</w:t>
            </w:r>
            <w:r>
              <w:rPr>
                <w:rFonts w:ascii="Open Sans Light" w:eastAsia="Open Sans Light" w:hAnsi="Open Sans Light" w:cs="Open Sans Light"/>
                <w:spacing w:val="-2"/>
              </w:rPr>
              <w:t xml:space="preserve"> n</w:t>
            </w:r>
            <w:r>
              <w:rPr>
                <w:rFonts w:ascii="Open Sans Light" w:eastAsia="Open Sans Light" w:hAnsi="Open Sans Light" w:cs="Open Sans Light"/>
                <w:spacing w:val="1"/>
              </w:rPr>
              <w:t>o</w:t>
            </w:r>
            <w:r>
              <w:rPr>
                <w:rFonts w:ascii="Open Sans Light" w:eastAsia="Open Sans Light" w:hAnsi="Open Sans Light" w:cs="Open Sans Light"/>
              </w:rPr>
              <w:t>t</w:t>
            </w:r>
            <w:r>
              <w:rPr>
                <w:rFonts w:ascii="Open Sans Light" w:eastAsia="Open Sans Light" w:hAnsi="Open Sans Light" w:cs="Open Sans Light"/>
                <w:spacing w:val="-2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b</w:t>
            </w:r>
            <w:r>
              <w:rPr>
                <w:rFonts w:ascii="Open Sans Light" w:eastAsia="Open Sans Light" w:hAnsi="Open Sans Light" w:cs="Open Sans Light"/>
              </w:rPr>
              <w:t xml:space="preserve">e 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c</w:t>
            </w:r>
            <w:r>
              <w:rPr>
                <w:rFonts w:ascii="Open Sans Light" w:eastAsia="Open Sans Light" w:hAnsi="Open Sans Light" w:cs="Open Sans Light"/>
                <w:spacing w:val="-2"/>
              </w:rPr>
              <w:t>o</w:t>
            </w:r>
            <w:r>
              <w:rPr>
                <w:rFonts w:ascii="Open Sans Light" w:eastAsia="Open Sans Light" w:hAnsi="Open Sans Light" w:cs="Open Sans Light"/>
              </w:rPr>
              <w:t>n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d</w:t>
            </w:r>
            <w:r>
              <w:rPr>
                <w:rFonts w:ascii="Open Sans Light" w:eastAsia="Open Sans Light" w:hAnsi="Open Sans Light" w:cs="Open Sans Light"/>
                <w:spacing w:val="2"/>
              </w:rPr>
              <w:t>u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c</w:t>
            </w:r>
            <w:r>
              <w:rPr>
                <w:rFonts w:ascii="Open Sans Light" w:eastAsia="Open Sans Light" w:hAnsi="Open Sans Light" w:cs="Open Sans Light"/>
              </w:rPr>
              <w:t>t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d</w:t>
            </w:r>
            <w:r>
              <w:rPr>
                <w:rFonts w:ascii="Open Sans Light" w:eastAsia="Open Sans Light" w:hAnsi="Open Sans Light" w:cs="Open Sans Light"/>
              </w:rPr>
              <w:t>;</w:t>
            </w:r>
            <w:r>
              <w:rPr>
                <w:rFonts w:ascii="Open Sans Light" w:eastAsia="Open Sans Light" w:hAnsi="Open Sans Light" w:cs="Open Sans Light"/>
                <w:spacing w:val="3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it</w:t>
            </w:r>
            <w:r>
              <w:rPr>
                <w:rFonts w:ascii="Open Sans Light" w:eastAsia="Open Sans Light" w:hAnsi="Open Sans Light" w:cs="Open Sans Light"/>
                <w:spacing w:val="1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is</w:t>
            </w:r>
            <w:r>
              <w:rPr>
                <w:rFonts w:ascii="Open Sans Light" w:eastAsia="Open Sans Light" w:hAnsi="Open Sans Light" w:cs="Open Sans Light"/>
                <w:spacing w:val="1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the</w:t>
            </w:r>
          </w:p>
          <w:p w14:paraId="54858423" w14:textId="77777777" w:rsidR="006041AA" w:rsidRDefault="004A2F45">
            <w:pPr>
              <w:spacing w:before="1"/>
              <w:ind w:left="448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Light" w:eastAsia="Open Sans Light" w:hAnsi="Open Sans Light" w:cs="Open Sans Light"/>
                <w:spacing w:val="-1"/>
              </w:rPr>
              <w:t>r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es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p</w:t>
            </w:r>
            <w:r>
              <w:rPr>
                <w:rFonts w:ascii="Open Sans Light" w:eastAsia="Open Sans Light" w:hAnsi="Open Sans Light" w:cs="Open Sans Light"/>
                <w:spacing w:val="1"/>
              </w:rPr>
              <w:t>o</w:t>
            </w:r>
            <w:r>
              <w:rPr>
                <w:rFonts w:ascii="Open Sans Light" w:eastAsia="Open Sans Light" w:hAnsi="Open Sans Light" w:cs="Open Sans Light"/>
              </w:rPr>
              <w:t>n</w:t>
            </w:r>
            <w:r>
              <w:rPr>
                <w:rFonts w:ascii="Open Sans Light" w:eastAsia="Open Sans Light" w:hAnsi="Open Sans Light" w:cs="Open Sans Light"/>
                <w:spacing w:val="1"/>
              </w:rPr>
              <w:t>s</w:t>
            </w:r>
            <w:r>
              <w:rPr>
                <w:rFonts w:ascii="Open Sans Light" w:eastAsia="Open Sans Light" w:hAnsi="Open Sans Light" w:cs="Open Sans Light"/>
              </w:rPr>
              <w:t>ibi</w:t>
            </w:r>
            <w:r>
              <w:rPr>
                <w:rFonts w:ascii="Open Sans Light" w:eastAsia="Open Sans Light" w:hAnsi="Open Sans Light" w:cs="Open Sans Light"/>
                <w:spacing w:val="1"/>
              </w:rPr>
              <w:t>l</w:t>
            </w:r>
            <w:r>
              <w:rPr>
                <w:rFonts w:ascii="Open Sans Light" w:eastAsia="Open Sans Light" w:hAnsi="Open Sans Light" w:cs="Open Sans Light"/>
              </w:rPr>
              <w:t>i</w:t>
            </w:r>
            <w:r>
              <w:rPr>
                <w:rFonts w:ascii="Open Sans Light" w:eastAsia="Open Sans Light" w:hAnsi="Open Sans Light" w:cs="Open Sans Light"/>
                <w:spacing w:val="1"/>
              </w:rPr>
              <w:t>t</w:t>
            </w:r>
            <w:r>
              <w:rPr>
                <w:rFonts w:ascii="Open Sans Light" w:eastAsia="Open Sans Light" w:hAnsi="Open Sans Light" w:cs="Open Sans Light"/>
              </w:rPr>
              <w:t>y</w:t>
            </w:r>
            <w:r>
              <w:rPr>
                <w:rFonts w:ascii="Open Sans Light" w:eastAsia="Open Sans Light" w:hAnsi="Open Sans Light" w:cs="Open Sans Light"/>
                <w:spacing w:val="-11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pacing w:val="1"/>
              </w:rPr>
              <w:t>o</w:t>
            </w:r>
            <w:r>
              <w:rPr>
                <w:rFonts w:ascii="Open Sans Light" w:eastAsia="Open Sans Light" w:hAnsi="Open Sans Light" w:cs="Open Sans Light"/>
              </w:rPr>
              <w:t>f</w:t>
            </w:r>
            <w:r>
              <w:rPr>
                <w:rFonts w:ascii="Open Sans Light" w:eastAsia="Open Sans Light" w:hAnsi="Open Sans Light" w:cs="Open Sans Light"/>
                <w:spacing w:val="-1"/>
              </w:rPr>
              <w:t xml:space="preserve"> pr</w:t>
            </w:r>
            <w:r>
              <w:rPr>
                <w:rFonts w:ascii="Open Sans Light" w:eastAsia="Open Sans Light" w:hAnsi="Open Sans Light" w:cs="Open Sans Light"/>
                <w:spacing w:val="1"/>
              </w:rPr>
              <w:t>op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r</w:t>
            </w:r>
            <w:r>
              <w:rPr>
                <w:rFonts w:ascii="Open Sans Light" w:eastAsia="Open Sans Light" w:hAnsi="Open Sans Light" w:cs="Open Sans Light"/>
              </w:rPr>
              <w:t>i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</w:t>
            </w:r>
            <w:r>
              <w:rPr>
                <w:rFonts w:ascii="Open Sans Light" w:eastAsia="Open Sans Light" w:hAnsi="Open Sans Light" w:cs="Open Sans Light"/>
              </w:rPr>
              <w:t>t</w:t>
            </w:r>
            <w:r>
              <w:rPr>
                <w:rFonts w:ascii="Open Sans Light" w:eastAsia="Open Sans Light" w:hAnsi="Open Sans Light" w:cs="Open Sans Light"/>
                <w:spacing w:val="1"/>
              </w:rPr>
              <w:t>o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r/</w:t>
            </w:r>
            <w:r>
              <w:rPr>
                <w:rFonts w:ascii="Open Sans Light" w:eastAsia="Open Sans Light" w:hAnsi="Open Sans Light" w:cs="Open Sans Light"/>
              </w:rPr>
              <w:t>s</w:t>
            </w:r>
            <w:r>
              <w:rPr>
                <w:rFonts w:ascii="Open Sans Light" w:eastAsia="Open Sans Light" w:hAnsi="Open Sans Light" w:cs="Open Sans Light"/>
                <w:spacing w:val="-6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 xml:space="preserve">to 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</w:t>
            </w:r>
            <w:r>
              <w:rPr>
                <w:rFonts w:ascii="Open Sans Light" w:eastAsia="Open Sans Light" w:hAnsi="Open Sans Light" w:cs="Open Sans Light"/>
              </w:rPr>
              <w:t>n</w:t>
            </w:r>
            <w:r>
              <w:rPr>
                <w:rFonts w:ascii="Open Sans Light" w:eastAsia="Open Sans Light" w:hAnsi="Open Sans Light" w:cs="Open Sans Light"/>
                <w:spacing w:val="1"/>
              </w:rPr>
              <w:t>s</w:t>
            </w:r>
            <w:r>
              <w:rPr>
                <w:rFonts w:ascii="Open Sans Light" w:eastAsia="Open Sans Light" w:hAnsi="Open Sans Light" w:cs="Open Sans Light"/>
              </w:rPr>
              <w:t>u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r</w:t>
            </w:r>
            <w:r>
              <w:rPr>
                <w:rFonts w:ascii="Open Sans Light" w:eastAsia="Open Sans Light" w:hAnsi="Open Sans Light" w:cs="Open Sans Light"/>
              </w:rPr>
              <w:t>e</w:t>
            </w:r>
            <w:r>
              <w:rPr>
                <w:rFonts w:ascii="Open Sans Light" w:eastAsia="Open Sans Light" w:hAnsi="Open Sans Light" w:cs="Open Sans Light"/>
                <w:spacing w:val="-4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that</w:t>
            </w:r>
            <w:r>
              <w:rPr>
                <w:rFonts w:ascii="Open Sans Light" w:eastAsia="Open Sans Light" w:hAnsi="Open Sans Light" w:cs="Open Sans Light"/>
                <w:spacing w:val="-2"/>
              </w:rPr>
              <w:t xml:space="preserve"> F</w:t>
            </w:r>
            <w:r>
              <w:rPr>
                <w:rFonts w:ascii="Open Sans Light" w:eastAsia="Open Sans Light" w:hAnsi="Open Sans Light" w:cs="Open Sans Light"/>
                <w:spacing w:val="1"/>
              </w:rPr>
              <w:t>oo</w:t>
            </w:r>
            <w:r>
              <w:rPr>
                <w:rFonts w:ascii="Open Sans Light" w:eastAsia="Open Sans Light" w:hAnsi="Open Sans Light" w:cs="Open Sans Light"/>
              </w:rPr>
              <w:t>d</w:t>
            </w:r>
            <w:r>
              <w:rPr>
                <w:rFonts w:ascii="Open Sans Light" w:eastAsia="Open Sans Light" w:hAnsi="Open Sans Light" w:cs="Open Sans Light"/>
                <w:spacing w:val="-5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pacing w:val="1"/>
              </w:rPr>
              <w:t>P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rem</w:t>
            </w:r>
            <w:r>
              <w:rPr>
                <w:rFonts w:ascii="Open Sans Light" w:eastAsia="Open Sans Light" w:hAnsi="Open Sans Light" w:cs="Open Sans Light"/>
              </w:rPr>
              <w:t>i</w:t>
            </w:r>
            <w:r>
              <w:rPr>
                <w:rFonts w:ascii="Open Sans Light" w:eastAsia="Open Sans Light" w:hAnsi="Open Sans Light" w:cs="Open Sans Light"/>
                <w:spacing w:val="1"/>
              </w:rPr>
              <w:t>se</w:t>
            </w:r>
            <w:r>
              <w:rPr>
                <w:rFonts w:ascii="Open Sans Light" w:eastAsia="Open Sans Light" w:hAnsi="Open Sans Light" w:cs="Open Sans Light"/>
              </w:rPr>
              <w:t>s</w:t>
            </w:r>
            <w:r>
              <w:rPr>
                <w:rFonts w:ascii="Open Sans Light" w:eastAsia="Open Sans Light" w:hAnsi="Open Sans Light" w:cs="Open Sans Light"/>
                <w:spacing w:val="-7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c</w:t>
            </w:r>
            <w:r>
              <w:rPr>
                <w:rFonts w:ascii="Open Sans Light" w:eastAsia="Open Sans Light" w:hAnsi="Open Sans Light" w:cs="Open Sans Light"/>
                <w:spacing w:val="1"/>
              </w:rPr>
              <w:t>o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mp</w:t>
            </w:r>
            <w:r>
              <w:rPr>
                <w:rFonts w:ascii="Open Sans Light" w:eastAsia="Open Sans Light" w:hAnsi="Open Sans Light" w:cs="Open Sans Light"/>
              </w:rPr>
              <w:t>ly</w:t>
            </w:r>
            <w:r>
              <w:rPr>
                <w:rFonts w:ascii="Open Sans Light" w:eastAsia="Open Sans Light" w:hAnsi="Open Sans Light" w:cs="Open Sans Light"/>
                <w:spacing w:val="-5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wi</w:t>
            </w:r>
            <w:r>
              <w:rPr>
                <w:rFonts w:ascii="Open Sans Light" w:eastAsia="Open Sans Light" w:hAnsi="Open Sans Light" w:cs="Open Sans Light"/>
                <w:spacing w:val="1"/>
              </w:rPr>
              <w:t>t</w:t>
            </w:r>
            <w:r>
              <w:rPr>
                <w:rFonts w:ascii="Open Sans Light" w:eastAsia="Open Sans Light" w:hAnsi="Open Sans Light" w:cs="Open Sans Light"/>
              </w:rPr>
              <w:t>h</w:t>
            </w:r>
            <w:r>
              <w:rPr>
                <w:rFonts w:ascii="Open Sans Light" w:eastAsia="Open Sans Light" w:hAnsi="Open Sans Light" w:cs="Open Sans Light"/>
                <w:spacing w:val="-3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the</w:t>
            </w:r>
            <w:r>
              <w:rPr>
                <w:rFonts w:ascii="Open Sans Light" w:eastAsia="Open Sans Light" w:hAnsi="Open Sans Light" w:cs="Open Sans Light"/>
                <w:spacing w:val="-1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pacing w:val="1"/>
              </w:rPr>
              <w:t>Foo</w:t>
            </w:r>
            <w:r>
              <w:rPr>
                <w:rFonts w:ascii="Open Sans Light" w:eastAsia="Open Sans Light" w:hAnsi="Open Sans Light" w:cs="Open Sans Light"/>
              </w:rPr>
              <w:t>d</w:t>
            </w:r>
            <w:r>
              <w:rPr>
                <w:rFonts w:ascii="Open Sans Light" w:eastAsia="Open Sans Light" w:hAnsi="Open Sans Light" w:cs="Open Sans Light"/>
                <w:spacing w:val="-5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</w:rPr>
              <w:t>Stan</w:t>
            </w:r>
            <w:r>
              <w:rPr>
                <w:rFonts w:ascii="Open Sans Light" w:eastAsia="Open Sans Light" w:hAnsi="Open Sans Light" w:cs="Open Sans Light"/>
                <w:spacing w:val="1"/>
              </w:rPr>
              <w:t>d</w:t>
            </w:r>
            <w:r>
              <w:rPr>
                <w:rFonts w:ascii="Open Sans Light" w:eastAsia="Open Sans Light" w:hAnsi="Open Sans Light" w:cs="Open Sans Light"/>
              </w:rPr>
              <w:t>a</w:t>
            </w:r>
            <w:r>
              <w:rPr>
                <w:rFonts w:ascii="Open Sans Light" w:eastAsia="Open Sans Light" w:hAnsi="Open Sans Light" w:cs="Open Sans Light"/>
                <w:spacing w:val="2"/>
              </w:rPr>
              <w:t>r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d</w:t>
            </w:r>
            <w:r>
              <w:rPr>
                <w:rFonts w:ascii="Open Sans Light" w:eastAsia="Open Sans Light" w:hAnsi="Open Sans Light" w:cs="Open Sans Light"/>
              </w:rPr>
              <w:t>s</w:t>
            </w:r>
            <w:r>
              <w:rPr>
                <w:rFonts w:ascii="Open Sans Light" w:eastAsia="Open Sans Light" w:hAnsi="Open Sans Light" w:cs="Open Sans Light"/>
                <w:spacing w:val="-8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pacing w:val="1"/>
              </w:rPr>
              <w:t>Co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d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</w:t>
            </w:r>
            <w:r>
              <w:rPr>
                <w:rFonts w:ascii="Open Sans Light" w:eastAsia="Open Sans Light" w:hAnsi="Open Sans Light" w:cs="Open Sans Light"/>
              </w:rPr>
              <w:t>.</w:t>
            </w:r>
          </w:p>
          <w:p w14:paraId="212B0F2E" w14:textId="77777777" w:rsidR="006041AA" w:rsidRDefault="006041AA">
            <w:pPr>
              <w:spacing w:line="200" w:lineRule="exact"/>
            </w:pPr>
          </w:p>
          <w:p w14:paraId="0BF210BC" w14:textId="77777777" w:rsidR="006041AA" w:rsidRDefault="006041AA">
            <w:pPr>
              <w:spacing w:line="200" w:lineRule="exact"/>
            </w:pPr>
          </w:p>
          <w:p w14:paraId="6078B88A" w14:textId="77777777" w:rsidR="006041AA" w:rsidRDefault="006041AA">
            <w:pPr>
              <w:spacing w:line="200" w:lineRule="exact"/>
            </w:pPr>
          </w:p>
          <w:p w14:paraId="124C6179" w14:textId="77777777" w:rsidR="006041AA" w:rsidRDefault="006041AA">
            <w:pPr>
              <w:spacing w:line="200" w:lineRule="exact"/>
            </w:pPr>
          </w:p>
          <w:p w14:paraId="1744228C" w14:textId="77777777" w:rsidR="006041AA" w:rsidRDefault="006041AA">
            <w:pPr>
              <w:spacing w:before="9" w:line="280" w:lineRule="exact"/>
              <w:rPr>
                <w:sz w:val="28"/>
                <w:szCs w:val="28"/>
              </w:rPr>
            </w:pPr>
          </w:p>
          <w:p w14:paraId="2BEE0231" w14:textId="77777777" w:rsidR="006041AA" w:rsidRDefault="004A2F45">
            <w:pPr>
              <w:ind w:left="823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Light" w:eastAsia="Open Sans Light" w:hAnsi="Open Sans Light" w:cs="Open Sans Light"/>
              </w:rPr>
              <w:t>Si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g</w:t>
            </w:r>
            <w:r>
              <w:rPr>
                <w:rFonts w:ascii="Open Sans Light" w:eastAsia="Open Sans Light" w:hAnsi="Open Sans Light" w:cs="Open Sans Light"/>
              </w:rPr>
              <w:t>nat</w:t>
            </w:r>
            <w:r>
              <w:rPr>
                <w:rFonts w:ascii="Open Sans Light" w:eastAsia="Open Sans Light" w:hAnsi="Open Sans Light" w:cs="Open Sans Light"/>
                <w:spacing w:val="3"/>
              </w:rPr>
              <w:t>u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r</w:t>
            </w:r>
            <w:r>
              <w:rPr>
                <w:rFonts w:ascii="Open Sans Light" w:eastAsia="Open Sans Light" w:hAnsi="Open Sans Light" w:cs="Open Sans Light"/>
                <w:spacing w:val="1"/>
              </w:rPr>
              <w:t>e</w:t>
            </w:r>
            <w:r>
              <w:rPr>
                <w:rFonts w:ascii="Open Sans Light" w:eastAsia="Open Sans Light" w:hAnsi="Open Sans Light" w:cs="Open Sans Light"/>
                <w:spacing w:val="-1"/>
              </w:rPr>
              <w:t>/</w:t>
            </w:r>
            <w:r>
              <w:rPr>
                <w:rFonts w:ascii="Open Sans Light" w:eastAsia="Open Sans Light" w:hAnsi="Open Sans Light" w:cs="Open Sans Light"/>
                <w:spacing w:val="1"/>
              </w:rPr>
              <w:t>s</w:t>
            </w:r>
            <w:r>
              <w:rPr>
                <w:rFonts w:ascii="Open Sans Light" w:eastAsia="Open Sans Light" w:hAnsi="Open Sans Light" w:cs="Open Sans Light"/>
              </w:rPr>
              <w:t xml:space="preserve">:                                                                                                       </w:t>
            </w:r>
            <w:r>
              <w:rPr>
                <w:rFonts w:ascii="Open Sans Light" w:eastAsia="Open Sans Light" w:hAnsi="Open Sans Light" w:cs="Open Sans Light"/>
                <w:spacing w:val="21"/>
              </w:rPr>
              <w:t xml:space="preserve"> </w:t>
            </w:r>
            <w:r>
              <w:rPr>
                <w:rFonts w:ascii="Open Sans Light" w:eastAsia="Open Sans Light" w:hAnsi="Open Sans Light" w:cs="Open Sans Light"/>
                <w:spacing w:val="1"/>
              </w:rPr>
              <w:t>D</w:t>
            </w:r>
            <w:r>
              <w:rPr>
                <w:rFonts w:ascii="Open Sans Light" w:eastAsia="Open Sans Light" w:hAnsi="Open Sans Light" w:cs="Open Sans Light"/>
              </w:rPr>
              <w:t>ate</w:t>
            </w:r>
          </w:p>
        </w:tc>
      </w:tr>
    </w:tbl>
    <w:p w14:paraId="237CAB5D" w14:textId="77777777" w:rsidR="006041AA" w:rsidRDefault="006041AA">
      <w:pPr>
        <w:sectPr w:rsidR="006041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380" w:right="780" w:bottom="280" w:left="760" w:header="0" w:footer="475" w:gutter="0"/>
          <w:pgNumType w:start="1"/>
          <w:cols w:space="720"/>
        </w:sectPr>
      </w:pPr>
    </w:p>
    <w:p w14:paraId="00C6E4A8" w14:textId="77777777" w:rsidR="006041AA" w:rsidRDefault="008F34DA">
      <w:pPr>
        <w:spacing w:before="42" w:line="240" w:lineRule="exact"/>
        <w:ind w:left="361"/>
        <w:rPr>
          <w:rFonts w:ascii="Open Sans Light" w:eastAsia="Open Sans Light" w:hAnsi="Open Sans Light" w:cs="Open Sans Light"/>
        </w:rPr>
      </w:pPr>
      <w:r>
        <w:lastRenderedPageBreak/>
        <w:pict w14:anchorId="7A90F777">
          <v:group id="_x0000_s1035" style="position:absolute;left:0;text-align:left;margin-left:50.35pt;margin-top:17.7pt;width:475.65pt;height:412.95pt;z-index:-251659776;mso-position-horizontal-relative:page;mso-position-vertical-relative:page" coordorigin="1007,354" coordsize="9513,8259">
            <v:shape id="_x0000_s1042" style="position:absolute;left:1018;top:370;width:9489;height:454" coordorigin="1018,370" coordsize="9489,454" path="m1018,823r9489,l10507,370r-9489,l1018,823xe" fillcolor="#5d7e87" stroked="f">
              <v:path arrowok="t"/>
            </v:shape>
            <v:shape id="_x0000_s1041" style="position:absolute;left:1121;top:461;width:9285;height:271" coordorigin="1121,461" coordsize="9285,271" path="m1121,732r9285,l10406,461r-9285,l1121,732xe" fillcolor="#5d7e87" stroked="f">
              <v:path arrowok="t"/>
            </v:shape>
            <v:shape id="_x0000_s1040" style="position:absolute;left:1018;top:365;width:9492;height:0" coordorigin="1018,365" coordsize="9492,0" path="m1018,365r9491,e" filled="f" strokeweight=".58pt">
              <v:path arrowok="t"/>
            </v:shape>
            <v:shape id="_x0000_s1039" style="position:absolute;left:1018;top:828;width:9492;height:0" coordorigin="1018,828" coordsize="9492,0" path="m1018,828r9491,e" filled="f" strokeweight=".58pt">
              <v:path arrowok="t"/>
            </v:shape>
            <v:shape id="_x0000_s1038" style="position:absolute;left:1013;top:360;width:0;height:8247" coordorigin="1013,360" coordsize="0,8247" path="m1013,360r,8247e" filled="f" strokeweight=".58pt">
              <v:path arrowok="t"/>
            </v:shape>
            <v:shape id="_x0000_s1037" style="position:absolute;left:1018;top:8603;width:9492;height:0" coordorigin="1018,8603" coordsize="9492,0" path="m1018,8603r9491,e" filled="f" strokeweight=".58pt">
              <v:path arrowok="t"/>
            </v:shape>
            <v:shape id="_x0000_s1036" style="position:absolute;left:10514;top:360;width:0;height:8247" coordorigin="10514,360" coordsize="0,8247" path="m10514,360r,8247e" filled="f" strokeweight=".58pt">
              <v:path arrowok="t"/>
            </v:shape>
            <w10:wrap anchorx="page" anchory="page"/>
          </v:group>
        </w:pict>
      </w:r>
      <w:r w:rsidR="004A2F45">
        <w:rPr>
          <w:rFonts w:ascii="Open Sans Light" w:eastAsia="Open Sans Light" w:hAnsi="Open Sans Light" w:cs="Open Sans Light"/>
          <w:color w:val="FFFFFF"/>
          <w:spacing w:val="1"/>
          <w:position w:val="-1"/>
        </w:rPr>
        <w:t>P</w:t>
      </w:r>
      <w:r w:rsidR="004A2F45">
        <w:rPr>
          <w:rFonts w:ascii="Open Sans Light" w:eastAsia="Open Sans Light" w:hAnsi="Open Sans Light" w:cs="Open Sans Light"/>
          <w:color w:val="FFFFFF"/>
          <w:position w:val="-1"/>
        </w:rPr>
        <w:t>a</w:t>
      </w:r>
      <w:r w:rsidR="004A2F45">
        <w:rPr>
          <w:rFonts w:ascii="Open Sans Light" w:eastAsia="Open Sans Light" w:hAnsi="Open Sans Light" w:cs="Open Sans Light"/>
          <w:color w:val="FFFFFF"/>
          <w:spacing w:val="-1"/>
          <w:position w:val="-1"/>
        </w:rPr>
        <w:t>r</w:t>
      </w:r>
      <w:r w:rsidR="004A2F45">
        <w:rPr>
          <w:rFonts w:ascii="Open Sans Light" w:eastAsia="Open Sans Light" w:hAnsi="Open Sans Light" w:cs="Open Sans Light"/>
          <w:color w:val="FFFFFF"/>
          <w:position w:val="-1"/>
        </w:rPr>
        <w:t>t</w:t>
      </w:r>
      <w:r w:rsidR="004A2F45">
        <w:rPr>
          <w:rFonts w:ascii="Open Sans Light" w:eastAsia="Open Sans Light" w:hAnsi="Open Sans Light" w:cs="Open Sans Light"/>
          <w:color w:val="FFFFFF"/>
          <w:spacing w:val="1"/>
          <w:position w:val="-1"/>
        </w:rPr>
        <w:t xml:space="preserve"> </w:t>
      </w:r>
      <w:r w:rsidR="004A2F45">
        <w:rPr>
          <w:rFonts w:ascii="Open Sans Light" w:eastAsia="Open Sans Light" w:hAnsi="Open Sans Light" w:cs="Open Sans Light"/>
          <w:color w:val="FFFFFF"/>
          <w:spacing w:val="-1"/>
          <w:position w:val="-1"/>
        </w:rPr>
        <w:t>3</w:t>
      </w:r>
      <w:r w:rsidR="004A2F45">
        <w:rPr>
          <w:rFonts w:ascii="Open Sans Light" w:eastAsia="Open Sans Light" w:hAnsi="Open Sans Light" w:cs="Open Sans Light"/>
          <w:color w:val="FFFFFF"/>
          <w:position w:val="-1"/>
        </w:rPr>
        <w:t xml:space="preserve">: </w:t>
      </w:r>
      <w:r w:rsidR="004A2F45">
        <w:rPr>
          <w:rFonts w:ascii="Open Sans Light" w:eastAsia="Open Sans Light" w:hAnsi="Open Sans Light" w:cs="Open Sans Light"/>
          <w:color w:val="FFFFFF"/>
          <w:spacing w:val="-1"/>
          <w:position w:val="-1"/>
        </w:rPr>
        <w:t>O</w:t>
      </w:r>
      <w:r w:rsidR="004A2F45">
        <w:rPr>
          <w:rFonts w:ascii="Open Sans Light" w:eastAsia="Open Sans Light" w:hAnsi="Open Sans Light" w:cs="Open Sans Light"/>
          <w:color w:val="FFFFFF"/>
          <w:position w:val="-1"/>
        </w:rPr>
        <w:t>wn</w:t>
      </w:r>
      <w:r w:rsidR="004A2F45">
        <w:rPr>
          <w:rFonts w:ascii="Open Sans Light" w:eastAsia="Open Sans Light" w:hAnsi="Open Sans Light" w:cs="Open Sans Light"/>
          <w:color w:val="FFFFFF"/>
          <w:spacing w:val="3"/>
          <w:position w:val="-1"/>
        </w:rPr>
        <w:t>e</w:t>
      </w:r>
      <w:r w:rsidR="004A2F45">
        <w:rPr>
          <w:rFonts w:ascii="Open Sans Light" w:eastAsia="Open Sans Light" w:hAnsi="Open Sans Light" w:cs="Open Sans Light"/>
          <w:color w:val="FFFFFF"/>
          <w:spacing w:val="-1"/>
          <w:position w:val="-1"/>
        </w:rPr>
        <w:t>r</w:t>
      </w:r>
      <w:r w:rsidR="004A2F45">
        <w:rPr>
          <w:rFonts w:ascii="Open Sans Light" w:eastAsia="Open Sans Light" w:hAnsi="Open Sans Light" w:cs="Open Sans Light"/>
          <w:color w:val="FFFFFF"/>
          <w:position w:val="-1"/>
        </w:rPr>
        <w:t>’s</w:t>
      </w:r>
      <w:r w:rsidR="004A2F45">
        <w:rPr>
          <w:rFonts w:ascii="Open Sans Light" w:eastAsia="Open Sans Light" w:hAnsi="Open Sans Light" w:cs="Open Sans Light"/>
          <w:color w:val="FFFFFF"/>
          <w:spacing w:val="-6"/>
          <w:position w:val="-1"/>
        </w:rPr>
        <w:t xml:space="preserve"> </w:t>
      </w:r>
      <w:r w:rsidR="004A2F45">
        <w:rPr>
          <w:rFonts w:ascii="Open Sans Light" w:eastAsia="Open Sans Light" w:hAnsi="Open Sans Light" w:cs="Open Sans Light"/>
          <w:color w:val="FFFFFF"/>
          <w:spacing w:val="1"/>
          <w:position w:val="-1"/>
        </w:rPr>
        <w:t>De</w:t>
      </w:r>
      <w:r w:rsidR="004A2F45">
        <w:rPr>
          <w:rFonts w:ascii="Open Sans Light" w:eastAsia="Open Sans Light" w:hAnsi="Open Sans Light" w:cs="Open Sans Light"/>
          <w:color w:val="FFFFFF"/>
          <w:position w:val="-1"/>
        </w:rPr>
        <w:t>ta</w:t>
      </w:r>
      <w:r w:rsidR="004A2F45">
        <w:rPr>
          <w:rFonts w:ascii="Open Sans Light" w:eastAsia="Open Sans Light" w:hAnsi="Open Sans Light" w:cs="Open Sans Light"/>
          <w:color w:val="FFFFFF"/>
          <w:spacing w:val="1"/>
          <w:position w:val="-1"/>
        </w:rPr>
        <w:t>i</w:t>
      </w:r>
      <w:r w:rsidR="004A2F45">
        <w:rPr>
          <w:rFonts w:ascii="Open Sans Light" w:eastAsia="Open Sans Light" w:hAnsi="Open Sans Light" w:cs="Open Sans Light"/>
          <w:color w:val="FFFFFF"/>
          <w:position w:val="-1"/>
        </w:rPr>
        <w:t>ls</w:t>
      </w:r>
      <w:r w:rsidR="004A2F45">
        <w:rPr>
          <w:rFonts w:ascii="Open Sans Light" w:eastAsia="Open Sans Light" w:hAnsi="Open Sans Light" w:cs="Open Sans Light"/>
          <w:color w:val="FFFFFF"/>
          <w:spacing w:val="-4"/>
          <w:position w:val="-1"/>
        </w:rPr>
        <w:t xml:space="preserve"> </w:t>
      </w:r>
      <w:r w:rsidR="004A2F45">
        <w:rPr>
          <w:rFonts w:ascii="Open Sans Light" w:eastAsia="Open Sans Light" w:hAnsi="Open Sans Light" w:cs="Open Sans Light"/>
          <w:color w:val="FFFFFF"/>
          <w:position w:val="-1"/>
        </w:rPr>
        <w:t>and</w:t>
      </w:r>
      <w:r w:rsidR="004A2F45">
        <w:rPr>
          <w:rFonts w:ascii="Open Sans Light" w:eastAsia="Open Sans Light" w:hAnsi="Open Sans Light" w:cs="Open Sans Light"/>
          <w:color w:val="FFFFFF"/>
          <w:spacing w:val="-3"/>
          <w:position w:val="-1"/>
        </w:rPr>
        <w:t xml:space="preserve"> </w:t>
      </w:r>
      <w:r w:rsidR="004A2F45">
        <w:rPr>
          <w:rFonts w:ascii="Open Sans Light" w:eastAsia="Open Sans Light" w:hAnsi="Open Sans Light" w:cs="Open Sans Light"/>
          <w:color w:val="FFFFFF"/>
          <w:spacing w:val="1"/>
          <w:position w:val="-1"/>
        </w:rPr>
        <w:t>Co</w:t>
      </w:r>
      <w:r w:rsidR="004A2F45">
        <w:rPr>
          <w:rFonts w:ascii="Open Sans Light" w:eastAsia="Open Sans Light" w:hAnsi="Open Sans Light" w:cs="Open Sans Light"/>
          <w:color w:val="FFFFFF"/>
          <w:position w:val="-1"/>
        </w:rPr>
        <w:t>n</w:t>
      </w:r>
      <w:r w:rsidR="004A2F45">
        <w:rPr>
          <w:rFonts w:ascii="Open Sans Light" w:eastAsia="Open Sans Light" w:hAnsi="Open Sans Light" w:cs="Open Sans Light"/>
          <w:color w:val="FFFFFF"/>
          <w:spacing w:val="1"/>
          <w:position w:val="-1"/>
        </w:rPr>
        <w:t>se</w:t>
      </w:r>
      <w:r w:rsidR="004A2F45">
        <w:rPr>
          <w:rFonts w:ascii="Open Sans Light" w:eastAsia="Open Sans Light" w:hAnsi="Open Sans Light" w:cs="Open Sans Light"/>
          <w:color w:val="FFFFFF"/>
          <w:position w:val="-1"/>
        </w:rPr>
        <w:t>nt</w:t>
      </w:r>
      <w:r w:rsidR="004A2F45">
        <w:rPr>
          <w:rFonts w:ascii="Open Sans Light" w:eastAsia="Open Sans Light" w:hAnsi="Open Sans Light" w:cs="Open Sans Light"/>
          <w:color w:val="FFFFFF"/>
          <w:spacing w:val="-6"/>
          <w:position w:val="-1"/>
        </w:rPr>
        <w:t xml:space="preserve"> </w:t>
      </w:r>
      <w:r w:rsidR="004A2F45">
        <w:rPr>
          <w:rFonts w:ascii="Open Sans Light" w:eastAsia="Open Sans Light" w:hAnsi="Open Sans Light" w:cs="Open Sans Light"/>
          <w:color w:val="FFFFFF"/>
          <w:position w:val="-1"/>
        </w:rPr>
        <w:t>to</w:t>
      </w:r>
      <w:r w:rsidR="004A2F45">
        <w:rPr>
          <w:rFonts w:ascii="Open Sans Light" w:eastAsia="Open Sans Light" w:hAnsi="Open Sans Light" w:cs="Open Sans Light"/>
          <w:color w:val="FFFFFF"/>
          <w:spacing w:val="-2"/>
          <w:position w:val="-1"/>
        </w:rPr>
        <w:t xml:space="preserve"> </w:t>
      </w:r>
      <w:r w:rsidR="004A2F45">
        <w:rPr>
          <w:rFonts w:ascii="Open Sans Light" w:eastAsia="Open Sans Light" w:hAnsi="Open Sans Light" w:cs="Open Sans Light"/>
          <w:color w:val="FFFFFF"/>
          <w:spacing w:val="1"/>
          <w:position w:val="-1"/>
        </w:rPr>
        <w:t>D</w:t>
      </w:r>
      <w:r w:rsidR="004A2F45">
        <w:rPr>
          <w:rFonts w:ascii="Open Sans Light" w:eastAsia="Open Sans Light" w:hAnsi="Open Sans Light" w:cs="Open Sans Light"/>
          <w:color w:val="FFFFFF"/>
          <w:position w:val="-1"/>
        </w:rPr>
        <w:t>i</w:t>
      </w:r>
      <w:r w:rsidR="004A2F45">
        <w:rPr>
          <w:rFonts w:ascii="Open Sans Light" w:eastAsia="Open Sans Light" w:hAnsi="Open Sans Light" w:cs="Open Sans Light"/>
          <w:color w:val="FFFFFF"/>
          <w:spacing w:val="1"/>
          <w:position w:val="-1"/>
        </w:rPr>
        <w:t>s</w:t>
      </w:r>
      <w:r w:rsidR="004A2F45">
        <w:rPr>
          <w:rFonts w:ascii="Open Sans Light" w:eastAsia="Open Sans Light" w:hAnsi="Open Sans Light" w:cs="Open Sans Light"/>
          <w:color w:val="FFFFFF"/>
          <w:spacing w:val="-1"/>
          <w:position w:val="-1"/>
        </w:rPr>
        <w:t>c</w:t>
      </w:r>
      <w:r w:rsidR="004A2F45">
        <w:rPr>
          <w:rFonts w:ascii="Open Sans Light" w:eastAsia="Open Sans Light" w:hAnsi="Open Sans Light" w:cs="Open Sans Light"/>
          <w:color w:val="FFFFFF"/>
          <w:position w:val="-1"/>
        </w:rPr>
        <w:t>l</w:t>
      </w:r>
      <w:r w:rsidR="004A2F45">
        <w:rPr>
          <w:rFonts w:ascii="Open Sans Light" w:eastAsia="Open Sans Light" w:hAnsi="Open Sans Light" w:cs="Open Sans Light"/>
          <w:color w:val="FFFFFF"/>
          <w:spacing w:val="1"/>
          <w:position w:val="-1"/>
        </w:rPr>
        <w:t>os</w:t>
      </w:r>
      <w:r w:rsidR="004A2F45">
        <w:rPr>
          <w:rFonts w:ascii="Open Sans Light" w:eastAsia="Open Sans Light" w:hAnsi="Open Sans Light" w:cs="Open Sans Light"/>
          <w:color w:val="FFFFFF"/>
          <w:position w:val="-1"/>
        </w:rPr>
        <w:t>u</w:t>
      </w:r>
      <w:r w:rsidR="004A2F45">
        <w:rPr>
          <w:rFonts w:ascii="Open Sans Light" w:eastAsia="Open Sans Light" w:hAnsi="Open Sans Light" w:cs="Open Sans Light"/>
          <w:color w:val="FFFFFF"/>
          <w:spacing w:val="-1"/>
          <w:position w:val="-1"/>
        </w:rPr>
        <w:t>r</w:t>
      </w:r>
      <w:r w:rsidR="004A2F45">
        <w:rPr>
          <w:rFonts w:ascii="Open Sans Light" w:eastAsia="Open Sans Light" w:hAnsi="Open Sans Light" w:cs="Open Sans Light"/>
          <w:color w:val="FFFFFF"/>
          <w:position w:val="-1"/>
        </w:rPr>
        <w:t>e</w:t>
      </w:r>
      <w:r w:rsidR="004A2F45">
        <w:rPr>
          <w:rFonts w:ascii="Open Sans Light" w:eastAsia="Open Sans Light" w:hAnsi="Open Sans Light" w:cs="Open Sans Light"/>
          <w:color w:val="FFFFFF"/>
          <w:spacing w:val="-7"/>
          <w:position w:val="-1"/>
        </w:rPr>
        <w:t xml:space="preserve"> </w:t>
      </w:r>
      <w:r w:rsidR="004A2F45">
        <w:rPr>
          <w:rFonts w:ascii="Open Sans Light" w:eastAsia="Open Sans Light" w:hAnsi="Open Sans Light" w:cs="Open Sans Light"/>
          <w:color w:val="FFFFFF"/>
          <w:spacing w:val="1"/>
          <w:position w:val="-1"/>
        </w:rPr>
        <w:t>o</w:t>
      </w:r>
      <w:r w:rsidR="004A2F45">
        <w:rPr>
          <w:rFonts w:ascii="Open Sans Light" w:eastAsia="Open Sans Light" w:hAnsi="Open Sans Light" w:cs="Open Sans Light"/>
          <w:color w:val="FFFFFF"/>
          <w:position w:val="-1"/>
        </w:rPr>
        <w:t>f</w:t>
      </w:r>
      <w:r w:rsidR="004A2F45">
        <w:rPr>
          <w:rFonts w:ascii="Open Sans Light" w:eastAsia="Open Sans Light" w:hAnsi="Open Sans Light" w:cs="Open Sans Light"/>
          <w:color w:val="FFFFFF"/>
          <w:spacing w:val="-1"/>
          <w:position w:val="-1"/>
        </w:rPr>
        <w:t xml:space="preserve"> </w:t>
      </w:r>
      <w:r w:rsidR="004A2F45">
        <w:rPr>
          <w:rFonts w:ascii="Open Sans Light" w:eastAsia="Open Sans Light" w:hAnsi="Open Sans Light" w:cs="Open Sans Light"/>
          <w:color w:val="FFFFFF"/>
          <w:spacing w:val="-2"/>
          <w:position w:val="-1"/>
        </w:rPr>
        <w:t>I</w:t>
      </w:r>
      <w:r w:rsidR="004A2F45">
        <w:rPr>
          <w:rFonts w:ascii="Open Sans Light" w:eastAsia="Open Sans Light" w:hAnsi="Open Sans Light" w:cs="Open Sans Light"/>
          <w:color w:val="FFFFFF"/>
          <w:position w:val="-1"/>
        </w:rPr>
        <w:t>nf</w:t>
      </w:r>
      <w:r w:rsidR="004A2F45">
        <w:rPr>
          <w:rFonts w:ascii="Open Sans Light" w:eastAsia="Open Sans Light" w:hAnsi="Open Sans Light" w:cs="Open Sans Light"/>
          <w:color w:val="FFFFFF"/>
          <w:spacing w:val="3"/>
          <w:position w:val="-1"/>
        </w:rPr>
        <w:t>o</w:t>
      </w:r>
      <w:r w:rsidR="004A2F45">
        <w:rPr>
          <w:rFonts w:ascii="Open Sans Light" w:eastAsia="Open Sans Light" w:hAnsi="Open Sans Light" w:cs="Open Sans Light"/>
          <w:color w:val="FFFFFF"/>
          <w:spacing w:val="-1"/>
          <w:position w:val="-1"/>
        </w:rPr>
        <w:t>rm</w:t>
      </w:r>
      <w:r w:rsidR="004A2F45">
        <w:rPr>
          <w:rFonts w:ascii="Open Sans Light" w:eastAsia="Open Sans Light" w:hAnsi="Open Sans Light" w:cs="Open Sans Light"/>
          <w:color w:val="FFFFFF"/>
          <w:position w:val="-1"/>
        </w:rPr>
        <w:t>at</w:t>
      </w:r>
      <w:r w:rsidR="004A2F45">
        <w:rPr>
          <w:rFonts w:ascii="Open Sans Light" w:eastAsia="Open Sans Light" w:hAnsi="Open Sans Light" w:cs="Open Sans Light"/>
          <w:color w:val="FFFFFF"/>
          <w:spacing w:val="1"/>
          <w:position w:val="-1"/>
        </w:rPr>
        <w:t>io</w:t>
      </w:r>
      <w:r w:rsidR="004A2F45">
        <w:rPr>
          <w:rFonts w:ascii="Open Sans Light" w:eastAsia="Open Sans Light" w:hAnsi="Open Sans Light" w:cs="Open Sans Light"/>
          <w:color w:val="FFFFFF"/>
          <w:position w:val="-1"/>
        </w:rPr>
        <w:t>n</w:t>
      </w:r>
    </w:p>
    <w:p w14:paraId="693EBAA6" w14:textId="77777777" w:rsidR="006041AA" w:rsidRDefault="006041AA">
      <w:pPr>
        <w:spacing w:line="200" w:lineRule="exact"/>
      </w:pPr>
    </w:p>
    <w:p w14:paraId="268B664C" w14:textId="77777777" w:rsidR="006041AA" w:rsidRDefault="006041AA">
      <w:pPr>
        <w:spacing w:line="200" w:lineRule="exact"/>
      </w:pPr>
    </w:p>
    <w:p w14:paraId="4CE03771" w14:textId="77777777" w:rsidR="006041AA" w:rsidRDefault="006041AA">
      <w:pPr>
        <w:spacing w:before="18" w:line="240" w:lineRule="exact"/>
        <w:rPr>
          <w:sz w:val="24"/>
          <w:szCs w:val="24"/>
        </w:rPr>
      </w:pPr>
    </w:p>
    <w:p w14:paraId="50BBCEFA" w14:textId="77777777" w:rsidR="006041AA" w:rsidRDefault="004A2F45">
      <w:pPr>
        <w:tabs>
          <w:tab w:val="left" w:pos="7080"/>
        </w:tabs>
        <w:spacing w:before="2"/>
        <w:ind w:left="361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  <w:w w:val="99"/>
        </w:rPr>
        <w:t>I/</w:t>
      </w:r>
      <w:r>
        <w:rPr>
          <w:rFonts w:ascii="Open Sans Light" w:eastAsia="Open Sans Light" w:hAnsi="Open Sans Light" w:cs="Open Sans Light"/>
          <w:spacing w:val="-1"/>
          <w:w w:val="99"/>
        </w:rPr>
        <w:t>W</w:t>
      </w:r>
      <w:r>
        <w:rPr>
          <w:rFonts w:ascii="Open Sans Light" w:eastAsia="Open Sans Light" w:hAnsi="Open Sans Light" w:cs="Open Sans Light"/>
          <w:w w:val="99"/>
        </w:rPr>
        <w:t>e</w:t>
      </w:r>
      <w:r>
        <w:rPr>
          <w:rFonts w:ascii="Open Sans Light" w:eastAsia="Open Sans Light" w:hAnsi="Open Sans Light" w:cs="Open Sans Light"/>
        </w:rPr>
        <w:t xml:space="preserve">     </w:t>
      </w:r>
      <w:r>
        <w:rPr>
          <w:rFonts w:ascii="Open Sans Light" w:eastAsia="Open Sans Light" w:hAnsi="Open Sans Light" w:cs="Open Sans Light"/>
          <w:spacing w:val="5"/>
        </w:rPr>
        <w:t xml:space="preserve"> </w:t>
      </w:r>
      <w:r>
        <w:rPr>
          <w:rFonts w:ascii="Open Sans Light" w:eastAsia="Open Sans Light" w:hAnsi="Open Sans Light" w:cs="Open Sans Light"/>
          <w:w w:val="99"/>
          <w:u w:val="single" w:color="000000"/>
        </w:rPr>
        <w:t xml:space="preserve"> </w:t>
      </w:r>
      <w:r>
        <w:rPr>
          <w:rFonts w:ascii="Open Sans Light" w:eastAsia="Open Sans Light" w:hAnsi="Open Sans Light" w:cs="Open Sans Light"/>
          <w:u w:val="single" w:color="000000"/>
        </w:rPr>
        <w:tab/>
      </w:r>
    </w:p>
    <w:p w14:paraId="5000405C" w14:textId="77777777" w:rsidR="006041AA" w:rsidRDefault="004A2F45">
      <w:pPr>
        <w:spacing w:line="240" w:lineRule="exact"/>
        <w:ind w:left="2967" w:right="3331"/>
        <w:jc w:val="center"/>
        <w:rPr>
          <w:rFonts w:ascii="Open Sans Light" w:eastAsia="Open Sans Light" w:hAnsi="Open Sans Light" w:cs="Open Sans Light"/>
          <w:sz w:val="19"/>
          <w:szCs w:val="19"/>
        </w:rPr>
      </w:pPr>
      <w:r>
        <w:rPr>
          <w:rFonts w:ascii="Open Sans Light" w:eastAsia="Open Sans Light" w:hAnsi="Open Sans Light" w:cs="Open Sans Light"/>
          <w:spacing w:val="-1"/>
          <w:w w:val="94"/>
          <w:position w:val="1"/>
          <w:sz w:val="19"/>
          <w:szCs w:val="19"/>
        </w:rPr>
        <w:t>(</w:t>
      </w:r>
      <w:r>
        <w:rPr>
          <w:rFonts w:ascii="Open Sans Light" w:eastAsia="Open Sans Light" w:hAnsi="Open Sans Light" w:cs="Open Sans Light"/>
          <w:w w:val="94"/>
          <w:position w:val="1"/>
          <w:sz w:val="19"/>
          <w:szCs w:val="19"/>
        </w:rPr>
        <w:t>Name</w:t>
      </w:r>
      <w:r>
        <w:rPr>
          <w:rFonts w:ascii="Open Sans Light" w:eastAsia="Open Sans Light" w:hAnsi="Open Sans Light" w:cs="Open Sans Light"/>
          <w:spacing w:val="-1"/>
          <w:w w:val="94"/>
          <w:position w:val="1"/>
          <w:sz w:val="19"/>
          <w:szCs w:val="19"/>
        </w:rPr>
        <w:t>(</w:t>
      </w:r>
      <w:r>
        <w:rPr>
          <w:rFonts w:ascii="Open Sans Light" w:eastAsia="Open Sans Light" w:hAnsi="Open Sans Light" w:cs="Open Sans Light"/>
          <w:w w:val="94"/>
          <w:position w:val="1"/>
          <w:sz w:val="19"/>
          <w:szCs w:val="19"/>
        </w:rPr>
        <w:t>s)</w:t>
      </w:r>
      <w:r>
        <w:rPr>
          <w:rFonts w:ascii="Open Sans Light" w:eastAsia="Open Sans Light" w:hAnsi="Open Sans Light" w:cs="Open Sans Light"/>
          <w:spacing w:val="2"/>
          <w:w w:val="94"/>
          <w:position w:val="1"/>
          <w:sz w:val="19"/>
          <w:szCs w:val="19"/>
        </w:rPr>
        <w:t xml:space="preserve"> </w:t>
      </w:r>
      <w:r>
        <w:rPr>
          <w:rFonts w:ascii="Open Sans Light" w:eastAsia="Open Sans Light" w:hAnsi="Open Sans Light" w:cs="Open Sans Light"/>
          <w:position w:val="1"/>
          <w:sz w:val="19"/>
          <w:szCs w:val="19"/>
        </w:rPr>
        <w:t>of</w:t>
      </w:r>
      <w:r>
        <w:rPr>
          <w:rFonts w:ascii="Open Sans Light" w:eastAsia="Open Sans Light" w:hAnsi="Open Sans Light" w:cs="Open Sans Light"/>
          <w:spacing w:val="-10"/>
          <w:position w:val="1"/>
          <w:sz w:val="19"/>
          <w:szCs w:val="19"/>
        </w:rPr>
        <w:t xml:space="preserve"> </w:t>
      </w:r>
      <w:r>
        <w:rPr>
          <w:rFonts w:ascii="Open Sans Light" w:eastAsia="Open Sans Light" w:hAnsi="Open Sans Light" w:cs="Open Sans Light"/>
          <w:w w:val="94"/>
          <w:position w:val="1"/>
          <w:sz w:val="19"/>
          <w:szCs w:val="19"/>
        </w:rPr>
        <w:t>e</w:t>
      </w:r>
      <w:r>
        <w:rPr>
          <w:rFonts w:ascii="Open Sans Light" w:eastAsia="Open Sans Light" w:hAnsi="Open Sans Light" w:cs="Open Sans Light"/>
          <w:spacing w:val="-1"/>
          <w:w w:val="94"/>
          <w:position w:val="1"/>
          <w:sz w:val="19"/>
          <w:szCs w:val="19"/>
        </w:rPr>
        <w:t>x</w:t>
      </w:r>
      <w:r>
        <w:rPr>
          <w:rFonts w:ascii="Open Sans Light" w:eastAsia="Open Sans Light" w:hAnsi="Open Sans Light" w:cs="Open Sans Light"/>
          <w:w w:val="94"/>
          <w:position w:val="1"/>
          <w:sz w:val="19"/>
          <w:szCs w:val="19"/>
        </w:rPr>
        <w:t>isting</w:t>
      </w:r>
      <w:r>
        <w:rPr>
          <w:rFonts w:ascii="Open Sans Light" w:eastAsia="Open Sans Light" w:hAnsi="Open Sans Light" w:cs="Open Sans Light"/>
          <w:spacing w:val="1"/>
          <w:w w:val="94"/>
          <w:position w:val="1"/>
          <w:sz w:val="19"/>
          <w:szCs w:val="19"/>
        </w:rPr>
        <w:t xml:space="preserve"> p</w:t>
      </w:r>
      <w:r>
        <w:rPr>
          <w:rFonts w:ascii="Open Sans Light" w:eastAsia="Open Sans Light" w:hAnsi="Open Sans Light" w:cs="Open Sans Light"/>
          <w:w w:val="94"/>
          <w:position w:val="1"/>
          <w:sz w:val="19"/>
          <w:szCs w:val="19"/>
        </w:rPr>
        <w:t>ropri</w:t>
      </w:r>
      <w:r>
        <w:rPr>
          <w:rFonts w:ascii="Open Sans Light" w:eastAsia="Open Sans Light" w:hAnsi="Open Sans Light" w:cs="Open Sans Light"/>
          <w:spacing w:val="-1"/>
          <w:w w:val="94"/>
          <w:position w:val="1"/>
          <w:sz w:val="19"/>
          <w:szCs w:val="19"/>
        </w:rPr>
        <w:t>e</w:t>
      </w:r>
      <w:r>
        <w:rPr>
          <w:rFonts w:ascii="Open Sans Light" w:eastAsia="Open Sans Light" w:hAnsi="Open Sans Light" w:cs="Open Sans Light"/>
          <w:w w:val="94"/>
          <w:position w:val="1"/>
          <w:sz w:val="19"/>
          <w:szCs w:val="19"/>
        </w:rPr>
        <w:t>to</w:t>
      </w:r>
      <w:r>
        <w:rPr>
          <w:rFonts w:ascii="Open Sans Light" w:eastAsia="Open Sans Light" w:hAnsi="Open Sans Light" w:cs="Open Sans Light"/>
          <w:spacing w:val="-1"/>
          <w:w w:val="94"/>
          <w:position w:val="1"/>
          <w:sz w:val="19"/>
          <w:szCs w:val="19"/>
        </w:rPr>
        <w:t>r(</w:t>
      </w:r>
      <w:r>
        <w:rPr>
          <w:rFonts w:ascii="Open Sans Light" w:eastAsia="Open Sans Light" w:hAnsi="Open Sans Light" w:cs="Open Sans Light"/>
          <w:w w:val="94"/>
          <w:position w:val="1"/>
          <w:sz w:val="19"/>
          <w:szCs w:val="19"/>
        </w:rPr>
        <w:t>s)</w:t>
      </w:r>
      <w:r>
        <w:rPr>
          <w:rFonts w:ascii="Open Sans Light" w:eastAsia="Open Sans Light" w:hAnsi="Open Sans Light" w:cs="Open Sans Light"/>
          <w:spacing w:val="1"/>
          <w:w w:val="94"/>
          <w:position w:val="1"/>
          <w:sz w:val="19"/>
          <w:szCs w:val="19"/>
        </w:rPr>
        <w:t xml:space="preserve"> </w:t>
      </w:r>
      <w:r>
        <w:rPr>
          <w:rFonts w:ascii="Open Sans Light" w:eastAsia="Open Sans Light" w:hAnsi="Open Sans Light" w:cs="Open Sans Light"/>
          <w:position w:val="1"/>
          <w:sz w:val="19"/>
          <w:szCs w:val="19"/>
        </w:rPr>
        <w:t>of</w:t>
      </w:r>
      <w:r>
        <w:rPr>
          <w:rFonts w:ascii="Open Sans Light" w:eastAsia="Open Sans Light" w:hAnsi="Open Sans Light" w:cs="Open Sans Light"/>
          <w:spacing w:val="-10"/>
          <w:position w:val="1"/>
          <w:sz w:val="19"/>
          <w:szCs w:val="19"/>
        </w:rPr>
        <w:t xml:space="preserve"> </w:t>
      </w:r>
      <w:r>
        <w:rPr>
          <w:rFonts w:ascii="Open Sans Light" w:eastAsia="Open Sans Light" w:hAnsi="Open Sans Light" w:cs="Open Sans Light"/>
          <w:position w:val="1"/>
          <w:sz w:val="19"/>
          <w:szCs w:val="19"/>
        </w:rPr>
        <w:t>t</w:t>
      </w:r>
      <w:r>
        <w:rPr>
          <w:rFonts w:ascii="Open Sans Light" w:eastAsia="Open Sans Light" w:hAnsi="Open Sans Light" w:cs="Open Sans Light"/>
          <w:spacing w:val="-1"/>
          <w:position w:val="1"/>
          <w:sz w:val="19"/>
          <w:szCs w:val="19"/>
        </w:rPr>
        <w:t>h</w:t>
      </w:r>
      <w:r>
        <w:rPr>
          <w:rFonts w:ascii="Open Sans Light" w:eastAsia="Open Sans Light" w:hAnsi="Open Sans Light" w:cs="Open Sans Light"/>
          <w:position w:val="1"/>
          <w:sz w:val="19"/>
          <w:szCs w:val="19"/>
        </w:rPr>
        <w:t>e</w:t>
      </w:r>
      <w:r>
        <w:rPr>
          <w:rFonts w:ascii="Open Sans Light" w:eastAsia="Open Sans Light" w:hAnsi="Open Sans Light" w:cs="Open Sans Light"/>
          <w:spacing w:val="-19"/>
          <w:position w:val="1"/>
          <w:sz w:val="19"/>
          <w:szCs w:val="19"/>
        </w:rPr>
        <w:t xml:space="preserve"> </w:t>
      </w:r>
      <w:r>
        <w:rPr>
          <w:rFonts w:ascii="Open Sans Light" w:eastAsia="Open Sans Light" w:hAnsi="Open Sans Light" w:cs="Open Sans Light"/>
          <w:spacing w:val="1"/>
          <w:w w:val="94"/>
          <w:position w:val="1"/>
          <w:sz w:val="19"/>
          <w:szCs w:val="19"/>
        </w:rPr>
        <w:t>p</w:t>
      </w:r>
      <w:r>
        <w:rPr>
          <w:rFonts w:ascii="Open Sans Light" w:eastAsia="Open Sans Light" w:hAnsi="Open Sans Light" w:cs="Open Sans Light"/>
          <w:w w:val="94"/>
          <w:position w:val="1"/>
          <w:sz w:val="19"/>
          <w:szCs w:val="19"/>
        </w:rPr>
        <w:t>r</w:t>
      </w:r>
      <w:r>
        <w:rPr>
          <w:rFonts w:ascii="Open Sans Light" w:eastAsia="Open Sans Light" w:hAnsi="Open Sans Light" w:cs="Open Sans Light"/>
          <w:spacing w:val="-1"/>
          <w:w w:val="94"/>
          <w:position w:val="1"/>
          <w:sz w:val="19"/>
          <w:szCs w:val="19"/>
        </w:rPr>
        <w:t>em</w:t>
      </w:r>
      <w:r>
        <w:rPr>
          <w:rFonts w:ascii="Open Sans Light" w:eastAsia="Open Sans Light" w:hAnsi="Open Sans Light" w:cs="Open Sans Light"/>
          <w:w w:val="94"/>
          <w:position w:val="1"/>
          <w:sz w:val="19"/>
          <w:szCs w:val="19"/>
        </w:rPr>
        <w:t>ises)</w:t>
      </w:r>
    </w:p>
    <w:p w14:paraId="34B1E6B5" w14:textId="77777777" w:rsidR="006041AA" w:rsidRDefault="006041AA">
      <w:pPr>
        <w:spacing w:before="11" w:line="260" w:lineRule="exact"/>
        <w:rPr>
          <w:sz w:val="26"/>
          <w:szCs w:val="26"/>
        </w:rPr>
      </w:pPr>
    </w:p>
    <w:p w14:paraId="27EC8D11" w14:textId="77777777" w:rsidR="006041AA" w:rsidRDefault="008F34DA">
      <w:pPr>
        <w:tabs>
          <w:tab w:val="left" w:pos="5420"/>
        </w:tabs>
        <w:ind w:left="361"/>
        <w:rPr>
          <w:rFonts w:ascii="Open Sans Light" w:eastAsia="Open Sans Light" w:hAnsi="Open Sans Light" w:cs="Open Sans Light"/>
        </w:rPr>
      </w:pPr>
      <w:r>
        <w:pict w14:anchorId="2672929C">
          <v:group id="_x0000_s1033" style="position:absolute;left:0;text-align:left;margin-left:310pt;margin-top:11.8pt;width:82.2pt;height:0;z-index:-251658752;mso-position-horizontal-relative:page" coordorigin="6200,236" coordsize="1644,0">
            <v:shape id="_x0000_s1034" style="position:absolute;left:6200;top:236;width:1644;height:0" coordorigin="6200,236" coordsize="1644,0" path="m6200,236r1644,e" filled="f" strokeweight=".14072mm">
              <v:path arrowok="t"/>
            </v:shape>
            <w10:wrap anchorx="page"/>
          </v:group>
        </w:pict>
      </w:r>
      <w:r w:rsidR="004A2F45">
        <w:rPr>
          <w:rFonts w:ascii="Open Sans Light" w:eastAsia="Open Sans Light" w:hAnsi="Open Sans Light" w:cs="Open Sans Light"/>
          <w:spacing w:val="1"/>
          <w:w w:val="99"/>
        </w:rPr>
        <w:t>o</w:t>
      </w:r>
      <w:r w:rsidR="004A2F45">
        <w:rPr>
          <w:rFonts w:ascii="Open Sans Light" w:eastAsia="Open Sans Light" w:hAnsi="Open Sans Light" w:cs="Open Sans Light"/>
          <w:w w:val="99"/>
        </w:rPr>
        <w:t>f</w:t>
      </w:r>
      <w:r w:rsidR="004A2F45">
        <w:rPr>
          <w:rFonts w:ascii="Open Sans Light" w:eastAsia="Open Sans Light" w:hAnsi="Open Sans Light" w:cs="Open Sans Light"/>
        </w:rPr>
        <w:t xml:space="preserve">         </w:t>
      </w:r>
      <w:r w:rsidR="004A2F45">
        <w:rPr>
          <w:rFonts w:ascii="Open Sans Light" w:eastAsia="Open Sans Light" w:hAnsi="Open Sans Light" w:cs="Open Sans Light"/>
          <w:spacing w:val="25"/>
        </w:rPr>
        <w:t xml:space="preserve"> </w:t>
      </w:r>
      <w:r w:rsidR="004A2F45">
        <w:rPr>
          <w:rFonts w:ascii="Open Sans Light" w:eastAsia="Open Sans Light" w:hAnsi="Open Sans Light" w:cs="Open Sans Light"/>
          <w:w w:val="99"/>
          <w:u w:val="single" w:color="000000"/>
        </w:rPr>
        <w:t xml:space="preserve"> </w:t>
      </w:r>
      <w:r w:rsidR="004A2F45">
        <w:rPr>
          <w:rFonts w:ascii="Open Sans Light" w:eastAsia="Open Sans Light" w:hAnsi="Open Sans Light" w:cs="Open Sans Light"/>
          <w:u w:val="single" w:color="000000"/>
        </w:rPr>
        <w:tab/>
      </w:r>
    </w:p>
    <w:p w14:paraId="38EC7A73" w14:textId="77777777" w:rsidR="006041AA" w:rsidRDefault="004A2F45">
      <w:pPr>
        <w:spacing w:line="240" w:lineRule="exact"/>
        <w:ind w:left="2173" w:right="2535"/>
        <w:jc w:val="center"/>
        <w:rPr>
          <w:rFonts w:ascii="Open Sans Light" w:eastAsia="Open Sans Light" w:hAnsi="Open Sans Light" w:cs="Open Sans Light"/>
          <w:sz w:val="19"/>
          <w:szCs w:val="19"/>
        </w:rPr>
      </w:pPr>
      <w:r>
        <w:rPr>
          <w:rFonts w:ascii="Open Sans Light" w:eastAsia="Open Sans Light" w:hAnsi="Open Sans Light" w:cs="Open Sans Light"/>
          <w:spacing w:val="-1"/>
          <w:w w:val="93"/>
          <w:position w:val="1"/>
          <w:sz w:val="19"/>
          <w:szCs w:val="19"/>
        </w:rPr>
        <w:t>(T</w:t>
      </w:r>
      <w:r>
        <w:rPr>
          <w:rFonts w:ascii="Open Sans Light" w:eastAsia="Open Sans Light" w:hAnsi="Open Sans Light" w:cs="Open Sans Light"/>
          <w:w w:val="93"/>
          <w:position w:val="1"/>
          <w:sz w:val="19"/>
          <w:szCs w:val="19"/>
        </w:rPr>
        <w:t>ra</w:t>
      </w:r>
      <w:r>
        <w:rPr>
          <w:rFonts w:ascii="Open Sans Light" w:eastAsia="Open Sans Light" w:hAnsi="Open Sans Light" w:cs="Open Sans Light"/>
          <w:spacing w:val="1"/>
          <w:w w:val="93"/>
          <w:position w:val="1"/>
          <w:sz w:val="19"/>
          <w:szCs w:val="19"/>
        </w:rPr>
        <w:t>d</w:t>
      </w:r>
      <w:r>
        <w:rPr>
          <w:rFonts w:ascii="Open Sans Light" w:eastAsia="Open Sans Light" w:hAnsi="Open Sans Light" w:cs="Open Sans Light"/>
          <w:w w:val="93"/>
          <w:position w:val="1"/>
          <w:sz w:val="19"/>
          <w:szCs w:val="19"/>
        </w:rPr>
        <w:t>ing</w:t>
      </w:r>
      <w:r>
        <w:rPr>
          <w:rFonts w:ascii="Open Sans Light" w:eastAsia="Open Sans Light" w:hAnsi="Open Sans Light" w:cs="Open Sans Light"/>
          <w:spacing w:val="9"/>
          <w:w w:val="93"/>
          <w:position w:val="1"/>
          <w:sz w:val="19"/>
          <w:szCs w:val="19"/>
        </w:rPr>
        <w:t xml:space="preserve"> </w:t>
      </w:r>
      <w:r>
        <w:rPr>
          <w:rFonts w:ascii="Open Sans Light" w:eastAsia="Open Sans Light" w:hAnsi="Open Sans Light" w:cs="Open Sans Light"/>
          <w:spacing w:val="-1"/>
          <w:w w:val="93"/>
          <w:position w:val="1"/>
          <w:sz w:val="19"/>
          <w:szCs w:val="19"/>
        </w:rPr>
        <w:t>n</w:t>
      </w:r>
      <w:r>
        <w:rPr>
          <w:rFonts w:ascii="Open Sans Light" w:eastAsia="Open Sans Light" w:hAnsi="Open Sans Light" w:cs="Open Sans Light"/>
          <w:w w:val="93"/>
          <w:position w:val="1"/>
          <w:sz w:val="19"/>
          <w:szCs w:val="19"/>
        </w:rPr>
        <w:t>a</w:t>
      </w:r>
      <w:r>
        <w:rPr>
          <w:rFonts w:ascii="Open Sans Light" w:eastAsia="Open Sans Light" w:hAnsi="Open Sans Light" w:cs="Open Sans Light"/>
          <w:spacing w:val="-1"/>
          <w:w w:val="93"/>
          <w:position w:val="1"/>
          <w:sz w:val="19"/>
          <w:szCs w:val="19"/>
        </w:rPr>
        <w:t>m</w:t>
      </w:r>
      <w:r>
        <w:rPr>
          <w:rFonts w:ascii="Open Sans Light" w:eastAsia="Open Sans Light" w:hAnsi="Open Sans Light" w:cs="Open Sans Light"/>
          <w:w w:val="93"/>
          <w:position w:val="1"/>
          <w:sz w:val="19"/>
          <w:szCs w:val="19"/>
        </w:rPr>
        <w:t>e</w:t>
      </w:r>
      <w:r>
        <w:rPr>
          <w:rFonts w:ascii="Open Sans Light" w:eastAsia="Open Sans Light" w:hAnsi="Open Sans Light" w:cs="Open Sans Light"/>
          <w:spacing w:val="6"/>
          <w:w w:val="93"/>
          <w:position w:val="1"/>
          <w:sz w:val="19"/>
          <w:szCs w:val="19"/>
        </w:rPr>
        <w:t xml:space="preserve"> </w:t>
      </w:r>
      <w:r>
        <w:rPr>
          <w:rFonts w:ascii="Open Sans Light" w:eastAsia="Open Sans Light" w:hAnsi="Open Sans Light" w:cs="Open Sans Light"/>
          <w:position w:val="1"/>
          <w:sz w:val="19"/>
          <w:szCs w:val="19"/>
        </w:rPr>
        <w:t>of</w:t>
      </w:r>
      <w:r>
        <w:rPr>
          <w:rFonts w:ascii="Open Sans Light" w:eastAsia="Open Sans Light" w:hAnsi="Open Sans Light" w:cs="Open Sans Light"/>
          <w:spacing w:val="-10"/>
          <w:position w:val="1"/>
          <w:sz w:val="19"/>
          <w:szCs w:val="19"/>
        </w:rPr>
        <w:t xml:space="preserve"> </w:t>
      </w:r>
      <w:r>
        <w:rPr>
          <w:rFonts w:ascii="Open Sans Light" w:eastAsia="Open Sans Light" w:hAnsi="Open Sans Light" w:cs="Open Sans Light"/>
          <w:position w:val="1"/>
          <w:sz w:val="19"/>
          <w:szCs w:val="19"/>
        </w:rPr>
        <w:t>t</w:t>
      </w:r>
      <w:r>
        <w:rPr>
          <w:rFonts w:ascii="Open Sans Light" w:eastAsia="Open Sans Light" w:hAnsi="Open Sans Light" w:cs="Open Sans Light"/>
          <w:spacing w:val="-1"/>
          <w:position w:val="1"/>
          <w:sz w:val="19"/>
          <w:szCs w:val="19"/>
        </w:rPr>
        <w:t>h</w:t>
      </w:r>
      <w:r>
        <w:rPr>
          <w:rFonts w:ascii="Open Sans Light" w:eastAsia="Open Sans Light" w:hAnsi="Open Sans Light" w:cs="Open Sans Light"/>
          <w:position w:val="1"/>
          <w:sz w:val="19"/>
          <w:szCs w:val="19"/>
        </w:rPr>
        <w:t>e</w:t>
      </w:r>
      <w:r>
        <w:rPr>
          <w:rFonts w:ascii="Open Sans Light" w:eastAsia="Open Sans Light" w:hAnsi="Open Sans Light" w:cs="Open Sans Light"/>
          <w:spacing w:val="-19"/>
          <w:position w:val="1"/>
          <w:sz w:val="19"/>
          <w:szCs w:val="19"/>
        </w:rPr>
        <w:t xml:space="preserve"> </w:t>
      </w:r>
      <w:r>
        <w:rPr>
          <w:rFonts w:ascii="Open Sans Light" w:eastAsia="Open Sans Light" w:hAnsi="Open Sans Light" w:cs="Open Sans Light"/>
          <w:spacing w:val="1"/>
          <w:w w:val="93"/>
          <w:position w:val="1"/>
          <w:sz w:val="19"/>
          <w:szCs w:val="19"/>
        </w:rPr>
        <w:t>p</w:t>
      </w:r>
      <w:r>
        <w:rPr>
          <w:rFonts w:ascii="Open Sans Light" w:eastAsia="Open Sans Light" w:hAnsi="Open Sans Light" w:cs="Open Sans Light"/>
          <w:w w:val="93"/>
          <w:position w:val="1"/>
          <w:sz w:val="19"/>
          <w:szCs w:val="19"/>
        </w:rPr>
        <w:t>r</w:t>
      </w:r>
      <w:r>
        <w:rPr>
          <w:rFonts w:ascii="Open Sans Light" w:eastAsia="Open Sans Light" w:hAnsi="Open Sans Light" w:cs="Open Sans Light"/>
          <w:spacing w:val="-1"/>
          <w:w w:val="93"/>
          <w:position w:val="1"/>
          <w:sz w:val="19"/>
          <w:szCs w:val="19"/>
        </w:rPr>
        <w:t>em</w:t>
      </w:r>
      <w:r>
        <w:rPr>
          <w:rFonts w:ascii="Open Sans Light" w:eastAsia="Open Sans Light" w:hAnsi="Open Sans Light" w:cs="Open Sans Light"/>
          <w:w w:val="93"/>
          <w:position w:val="1"/>
          <w:sz w:val="19"/>
          <w:szCs w:val="19"/>
        </w:rPr>
        <w:t>is</w:t>
      </w:r>
      <w:r>
        <w:rPr>
          <w:rFonts w:ascii="Open Sans Light" w:eastAsia="Open Sans Light" w:hAnsi="Open Sans Light" w:cs="Open Sans Light"/>
          <w:spacing w:val="-2"/>
          <w:w w:val="93"/>
          <w:position w:val="1"/>
          <w:sz w:val="19"/>
          <w:szCs w:val="19"/>
        </w:rPr>
        <w:t>e</w:t>
      </w:r>
      <w:r>
        <w:rPr>
          <w:rFonts w:ascii="Open Sans Light" w:eastAsia="Open Sans Light" w:hAnsi="Open Sans Light" w:cs="Open Sans Light"/>
          <w:w w:val="93"/>
          <w:position w:val="1"/>
          <w:sz w:val="19"/>
          <w:szCs w:val="19"/>
        </w:rPr>
        <w:t>s</w:t>
      </w:r>
      <w:r>
        <w:rPr>
          <w:rFonts w:ascii="Open Sans Light" w:eastAsia="Open Sans Light" w:hAnsi="Open Sans Light" w:cs="Open Sans Light"/>
          <w:spacing w:val="10"/>
          <w:w w:val="93"/>
          <w:position w:val="1"/>
          <w:sz w:val="19"/>
          <w:szCs w:val="19"/>
        </w:rPr>
        <w:t xml:space="preserve"> </w:t>
      </w:r>
      <w:r>
        <w:rPr>
          <w:rFonts w:ascii="Open Sans Light" w:eastAsia="Open Sans Light" w:hAnsi="Open Sans Light" w:cs="Open Sans Light"/>
          <w:w w:val="93"/>
          <w:position w:val="1"/>
          <w:sz w:val="19"/>
          <w:szCs w:val="19"/>
        </w:rPr>
        <w:t>r</w:t>
      </w:r>
      <w:r>
        <w:rPr>
          <w:rFonts w:ascii="Open Sans Light" w:eastAsia="Open Sans Light" w:hAnsi="Open Sans Light" w:cs="Open Sans Light"/>
          <w:spacing w:val="-1"/>
          <w:w w:val="93"/>
          <w:position w:val="1"/>
          <w:sz w:val="19"/>
          <w:szCs w:val="19"/>
        </w:rPr>
        <w:t>eg</w:t>
      </w:r>
      <w:r>
        <w:rPr>
          <w:rFonts w:ascii="Open Sans Light" w:eastAsia="Open Sans Light" w:hAnsi="Open Sans Light" w:cs="Open Sans Light"/>
          <w:w w:val="93"/>
          <w:position w:val="1"/>
          <w:sz w:val="19"/>
          <w:szCs w:val="19"/>
        </w:rPr>
        <w:t>iste</w:t>
      </w:r>
      <w:r>
        <w:rPr>
          <w:rFonts w:ascii="Open Sans Light" w:eastAsia="Open Sans Light" w:hAnsi="Open Sans Light" w:cs="Open Sans Light"/>
          <w:spacing w:val="-1"/>
          <w:w w:val="93"/>
          <w:position w:val="1"/>
          <w:sz w:val="19"/>
          <w:szCs w:val="19"/>
        </w:rPr>
        <w:t>r</w:t>
      </w:r>
      <w:r>
        <w:rPr>
          <w:rFonts w:ascii="Open Sans Light" w:eastAsia="Open Sans Light" w:hAnsi="Open Sans Light" w:cs="Open Sans Light"/>
          <w:w w:val="93"/>
          <w:position w:val="1"/>
          <w:sz w:val="19"/>
          <w:szCs w:val="19"/>
        </w:rPr>
        <w:t>ed</w:t>
      </w:r>
      <w:r>
        <w:rPr>
          <w:rFonts w:ascii="Open Sans Light" w:eastAsia="Open Sans Light" w:hAnsi="Open Sans Light" w:cs="Open Sans Light"/>
          <w:spacing w:val="11"/>
          <w:w w:val="93"/>
          <w:position w:val="1"/>
          <w:sz w:val="19"/>
          <w:szCs w:val="19"/>
        </w:rPr>
        <w:t xml:space="preserve"> </w:t>
      </w:r>
      <w:r>
        <w:rPr>
          <w:rFonts w:ascii="Open Sans Light" w:eastAsia="Open Sans Light" w:hAnsi="Open Sans Light" w:cs="Open Sans Light"/>
          <w:w w:val="93"/>
          <w:position w:val="1"/>
          <w:sz w:val="19"/>
          <w:szCs w:val="19"/>
        </w:rPr>
        <w:t>wi</w:t>
      </w:r>
      <w:r>
        <w:rPr>
          <w:rFonts w:ascii="Open Sans Light" w:eastAsia="Open Sans Light" w:hAnsi="Open Sans Light" w:cs="Open Sans Light"/>
          <w:spacing w:val="-1"/>
          <w:w w:val="93"/>
          <w:position w:val="1"/>
          <w:sz w:val="19"/>
          <w:szCs w:val="19"/>
        </w:rPr>
        <w:t>t</w:t>
      </w:r>
      <w:r>
        <w:rPr>
          <w:rFonts w:ascii="Open Sans Light" w:eastAsia="Open Sans Light" w:hAnsi="Open Sans Light" w:cs="Open Sans Light"/>
          <w:w w:val="93"/>
          <w:position w:val="1"/>
          <w:sz w:val="19"/>
          <w:szCs w:val="19"/>
        </w:rPr>
        <w:t>h</w:t>
      </w:r>
      <w:r>
        <w:rPr>
          <w:rFonts w:ascii="Open Sans Light" w:eastAsia="Open Sans Light" w:hAnsi="Open Sans Light" w:cs="Open Sans Light"/>
          <w:spacing w:val="5"/>
          <w:w w:val="93"/>
          <w:position w:val="1"/>
          <w:sz w:val="19"/>
          <w:szCs w:val="19"/>
        </w:rPr>
        <w:t xml:space="preserve"> </w:t>
      </w:r>
      <w:r>
        <w:rPr>
          <w:rFonts w:ascii="Open Sans Light" w:eastAsia="Open Sans Light" w:hAnsi="Open Sans Light" w:cs="Open Sans Light"/>
          <w:position w:val="1"/>
          <w:sz w:val="19"/>
          <w:szCs w:val="19"/>
        </w:rPr>
        <w:t>t</w:t>
      </w:r>
      <w:r>
        <w:rPr>
          <w:rFonts w:ascii="Open Sans Light" w:eastAsia="Open Sans Light" w:hAnsi="Open Sans Light" w:cs="Open Sans Light"/>
          <w:spacing w:val="-1"/>
          <w:position w:val="1"/>
          <w:sz w:val="19"/>
          <w:szCs w:val="19"/>
        </w:rPr>
        <w:t>h</w:t>
      </w:r>
      <w:r>
        <w:rPr>
          <w:rFonts w:ascii="Open Sans Light" w:eastAsia="Open Sans Light" w:hAnsi="Open Sans Light" w:cs="Open Sans Light"/>
          <w:position w:val="1"/>
          <w:sz w:val="19"/>
          <w:szCs w:val="19"/>
        </w:rPr>
        <w:t>e</w:t>
      </w:r>
      <w:r>
        <w:rPr>
          <w:rFonts w:ascii="Open Sans Light" w:eastAsia="Open Sans Light" w:hAnsi="Open Sans Light" w:cs="Open Sans Light"/>
          <w:spacing w:val="-15"/>
          <w:position w:val="1"/>
          <w:sz w:val="19"/>
          <w:szCs w:val="19"/>
        </w:rPr>
        <w:t xml:space="preserve"> </w:t>
      </w:r>
      <w:r>
        <w:rPr>
          <w:rFonts w:ascii="Open Sans Light" w:eastAsia="Open Sans Light" w:hAnsi="Open Sans Light" w:cs="Open Sans Light"/>
          <w:spacing w:val="1"/>
          <w:w w:val="94"/>
          <w:position w:val="1"/>
          <w:sz w:val="19"/>
          <w:szCs w:val="19"/>
        </w:rPr>
        <w:t>C</w:t>
      </w:r>
      <w:r>
        <w:rPr>
          <w:rFonts w:ascii="Open Sans Light" w:eastAsia="Open Sans Light" w:hAnsi="Open Sans Light" w:cs="Open Sans Light"/>
          <w:w w:val="94"/>
          <w:position w:val="1"/>
          <w:sz w:val="19"/>
          <w:szCs w:val="19"/>
        </w:rPr>
        <w:t>ity</w:t>
      </w:r>
      <w:r>
        <w:rPr>
          <w:rFonts w:ascii="Open Sans Light" w:eastAsia="Open Sans Light" w:hAnsi="Open Sans Light" w:cs="Open Sans Light"/>
          <w:spacing w:val="1"/>
          <w:w w:val="94"/>
          <w:position w:val="1"/>
          <w:sz w:val="19"/>
          <w:szCs w:val="19"/>
        </w:rPr>
        <w:t xml:space="preserve"> </w:t>
      </w:r>
      <w:r>
        <w:rPr>
          <w:rFonts w:ascii="Open Sans Light" w:eastAsia="Open Sans Light" w:hAnsi="Open Sans Light" w:cs="Open Sans Light"/>
          <w:position w:val="1"/>
          <w:sz w:val="19"/>
          <w:szCs w:val="19"/>
        </w:rPr>
        <w:t>of</w:t>
      </w:r>
      <w:r>
        <w:rPr>
          <w:rFonts w:ascii="Open Sans Light" w:eastAsia="Open Sans Light" w:hAnsi="Open Sans Light" w:cs="Open Sans Light"/>
          <w:spacing w:val="-12"/>
          <w:position w:val="1"/>
          <w:sz w:val="19"/>
          <w:szCs w:val="19"/>
        </w:rPr>
        <w:t xml:space="preserve"> </w:t>
      </w:r>
      <w:r>
        <w:rPr>
          <w:rFonts w:ascii="Open Sans Light" w:eastAsia="Open Sans Light" w:hAnsi="Open Sans Light" w:cs="Open Sans Light"/>
          <w:spacing w:val="1"/>
          <w:w w:val="94"/>
          <w:position w:val="1"/>
          <w:sz w:val="19"/>
          <w:szCs w:val="19"/>
        </w:rPr>
        <w:t>K</w:t>
      </w:r>
      <w:r>
        <w:rPr>
          <w:rFonts w:ascii="Open Sans Light" w:eastAsia="Open Sans Light" w:hAnsi="Open Sans Light" w:cs="Open Sans Light"/>
          <w:spacing w:val="-2"/>
          <w:w w:val="94"/>
          <w:position w:val="1"/>
          <w:sz w:val="19"/>
          <w:szCs w:val="19"/>
        </w:rPr>
        <w:t>a</w:t>
      </w:r>
      <w:r>
        <w:rPr>
          <w:rFonts w:ascii="Open Sans Light" w:eastAsia="Open Sans Light" w:hAnsi="Open Sans Light" w:cs="Open Sans Light"/>
          <w:w w:val="94"/>
          <w:position w:val="1"/>
          <w:sz w:val="19"/>
          <w:szCs w:val="19"/>
        </w:rPr>
        <w:t>l</w:t>
      </w:r>
      <w:r>
        <w:rPr>
          <w:rFonts w:ascii="Open Sans Light" w:eastAsia="Open Sans Light" w:hAnsi="Open Sans Light" w:cs="Open Sans Light"/>
          <w:spacing w:val="1"/>
          <w:w w:val="94"/>
          <w:position w:val="1"/>
          <w:sz w:val="19"/>
          <w:szCs w:val="19"/>
        </w:rPr>
        <w:t>a</w:t>
      </w:r>
      <w:r>
        <w:rPr>
          <w:rFonts w:ascii="Open Sans Light" w:eastAsia="Open Sans Light" w:hAnsi="Open Sans Light" w:cs="Open Sans Light"/>
          <w:spacing w:val="-1"/>
          <w:w w:val="94"/>
          <w:position w:val="1"/>
          <w:sz w:val="19"/>
          <w:szCs w:val="19"/>
        </w:rPr>
        <w:t>mun</w:t>
      </w:r>
      <w:r>
        <w:rPr>
          <w:rFonts w:ascii="Open Sans Light" w:eastAsia="Open Sans Light" w:hAnsi="Open Sans Light" w:cs="Open Sans Light"/>
          <w:spacing w:val="1"/>
          <w:w w:val="94"/>
          <w:position w:val="1"/>
          <w:sz w:val="19"/>
          <w:szCs w:val="19"/>
        </w:rPr>
        <w:t>d</w:t>
      </w:r>
      <w:r>
        <w:rPr>
          <w:rFonts w:ascii="Open Sans Light" w:eastAsia="Open Sans Light" w:hAnsi="Open Sans Light" w:cs="Open Sans Light"/>
          <w:w w:val="94"/>
          <w:position w:val="1"/>
          <w:sz w:val="19"/>
          <w:szCs w:val="19"/>
        </w:rPr>
        <w:t>a</w:t>
      </w:r>
      <w:r>
        <w:rPr>
          <w:rFonts w:ascii="Open Sans Light" w:eastAsia="Open Sans Light" w:hAnsi="Open Sans Light" w:cs="Open Sans Light"/>
          <w:w w:val="95"/>
          <w:position w:val="1"/>
          <w:sz w:val="19"/>
          <w:szCs w:val="19"/>
        </w:rPr>
        <w:t>)</w:t>
      </w:r>
    </w:p>
    <w:p w14:paraId="63226D3C" w14:textId="77777777" w:rsidR="006041AA" w:rsidRDefault="006041AA">
      <w:pPr>
        <w:spacing w:before="11" w:line="260" w:lineRule="exact"/>
        <w:rPr>
          <w:sz w:val="26"/>
          <w:szCs w:val="26"/>
        </w:rPr>
      </w:pPr>
    </w:p>
    <w:p w14:paraId="3AC5805F" w14:textId="77777777" w:rsidR="006041AA" w:rsidRDefault="008F34DA">
      <w:pPr>
        <w:spacing w:line="240" w:lineRule="exact"/>
        <w:ind w:left="361"/>
        <w:rPr>
          <w:rFonts w:ascii="Open Sans Light" w:eastAsia="Open Sans Light" w:hAnsi="Open Sans Light" w:cs="Open Sans Light"/>
        </w:rPr>
      </w:pPr>
      <w:r>
        <w:pict w14:anchorId="146F2040">
          <v:group id="_x0000_s1031" style="position:absolute;left:0;text-align:left;margin-left:92.05pt;margin-top:39pt;width:300pt;height:0;z-index:-251657728;mso-position-horizontal-relative:page" coordorigin="1841,780" coordsize="6000,0">
            <v:shape id="_x0000_s1032" style="position:absolute;left:1841;top:780;width:6000;height:0" coordorigin="1841,780" coordsize="6000,0" path="m1841,780r6000,e" filled="f" strokeweight=".14072mm">
              <v:path arrowok="t"/>
            </v:shape>
            <w10:wrap anchorx="page"/>
          </v:group>
        </w:pict>
      </w:r>
      <w:r w:rsidR="004A2F45">
        <w:rPr>
          <w:rFonts w:ascii="Open Sans Light" w:eastAsia="Open Sans Light" w:hAnsi="Open Sans Light" w:cs="Open Sans Light"/>
          <w:spacing w:val="-1"/>
          <w:position w:val="-1"/>
        </w:rPr>
        <w:t>b</w:t>
      </w:r>
      <w:r w:rsidR="004A2F45">
        <w:rPr>
          <w:rFonts w:ascii="Open Sans Light" w:eastAsia="Open Sans Light" w:hAnsi="Open Sans Light" w:cs="Open Sans Light"/>
          <w:spacing w:val="1"/>
          <w:position w:val="-1"/>
        </w:rPr>
        <w:t>e</w:t>
      </w:r>
      <w:r w:rsidR="004A2F45">
        <w:rPr>
          <w:rFonts w:ascii="Open Sans Light" w:eastAsia="Open Sans Light" w:hAnsi="Open Sans Light" w:cs="Open Sans Light"/>
          <w:position w:val="-1"/>
        </w:rPr>
        <w:t>ing</w:t>
      </w:r>
      <w:r w:rsidR="004A2F45">
        <w:rPr>
          <w:rFonts w:ascii="Open Sans Light" w:eastAsia="Open Sans Light" w:hAnsi="Open Sans Light" w:cs="Open Sans Light"/>
          <w:spacing w:val="-5"/>
          <w:position w:val="-1"/>
        </w:rPr>
        <w:t xml:space="preserve"> </w:t>
      </w:r>
      <w:r w:rsidR="004A2F45">
        <w:rPr>
          <w:rFonts w:ascii="Open Sans Light" w:eastAsia="Open Sans Light" w:hAnsi="Open Sans Light" w:cs="Open Sans Light"/>
          <w:position w:val="-1"/>
        </w:rPr>
        <w:t>the</w:t>
      </w:r>
      <w:r w:rsidR="004A2F45">
        <w:rPr>
          <w:rFonts w:ascii="Open Sans Light" w:eastAsia="Open Sans Light" w:hAnsi="Open Sans Light" w:cs="Open Sans Light"/>
          <w:spacing w:val="-1"/>
          <w:position w:val="-1"/>
        </w:rPr>
        <w:t xml:space="preserve"> pr</w:t>
      </w:r>
      <w:r w:rsidR="004A2F45">
        <w:rPr>
          <w:rFonts w:ascii="Open Sans Light" w:eastAsia="Open Sans Light" w:hAnsi="Open Sans Light" w:cs="Open Sans Light"/>
          <w:spacing w:val="3"/>
          <w:position w:val="-1"/>
        </w:rPr>
        <w:t>o</w:t>
      </w:r>
      <w:r w:rsidR="004A2F45">
        <w:rPr>
          <w:rFonts w:ascii="Open Sans Light" w:eastAsia="Open Sans Light" w:hAnsi="Open Sans Light" w:cs="Open Sans Light"/>
          <w:spacing w:val="-1"/>
          <w:position w:val="-1"/>
        </w:rPr>
        <w:t>pr</w:t>
      </w:r>
      <w:r w:rsidR="004A2F45">
        <w:rPr>
          <w:rFonts w:ascii="Open Sans Light" w:eastAsia="Open Sans Light" w:hAnsi="Open Sans Light" w:cs="Open Sans Light"/>
          <w:position w:val="-1"/>
        </w:rPr>
        <w:t>i</w:t>
      </w:r>
      <w:r w:rsidR="004A2F45">
        <w:rPr>
          <w:rFonts w:ascii="Open Sans Light" w:eastAsia="Open Sans Light" w:hAnsi="Open Sans Light" w:cs="Open Sans Light"/>
          <w:spacing w:val="1"/>
          <w:position w:val="-1"/>
        </w:rPr>
        <w:t>e</w:t>
      </w:r>
      <w:r w:rsidR="004A2F45">
        <w:rPr>
          <w:rFonts w:ascii="Open Sans Light" w:eastAsia="Open Sans Light" w:hAnsi="Open Sans Light" w:cs="Open Sans Light"/>
          <w:position w:val="-1"/>
        </w:rPr>
        <w:t>t</w:t>
      </w:r>
      <w:r w:rsidR="004A2F45">
        <w:rPr>
          <w:rFonts w:ascii="Open Sans Light" w:eastAsia="Open Sans Light" w:hAnsi="Open Sans Light" w:cs="Open Sans Light"/>
          <w:spacing w:val="1"/>
          <w:position w:val="-1"/>
        </w:rPr>
        <w:t>o</w:t>
      </w:r>
      <w:r w:rsidR="004A2F45">
        <w:rPr>
          <w:rFonts w:ascii="Open Sans Light" w:eastAsia="Open Sans Light" w:hAnsi="Open Sans Light" w:cs="Open Sans Light"/>
          <w:spacing w:val="-1"/>
          <w:position w:val="-1"/>
        </w:rPr>
        <w:t>r</w:t>
      </w:r>
      <w:r w:rsidR="004A2F45">
        <w:rPr>
          <w:rFonts w:ascii="Open Sans Light" w:eastAsia="Open Sans Light" w:hAnsi="Open Sans Light" w:cs="Open Sans Light"/>
          <w:spacing w:val="1"/>
          <w:position w:val="-1"/>
        </w:rPr>
        <w:t>(s</w:t>
      </w:r>
      <w:r w:rsidR="004A2F45">
        <w:rPr>
          <w:rFonts w:ascii="Open Sans Light" w:eastAsia="Open Sans Light" w:hAnsi="Open Sans Light" w:cs="Open Sans Light"/>
          <w:position w:val="-1"/>
        </w:rPr>
        <w:t>)</w:t>
      </w:r>
      <w:r w:rsidR="004A2F45">
        <w:rPr>
          <w:rFonts w:ascii="Open Sans Light" w:eastAsia="Open Sans Light" w:hAnsi="Open Sans Light" w:cs="Open Sans Light"/>
          <w:spacing w:val="-9"/>
          <w:position w:val="-1"/>
        </w:rPr>
        <w:t xml:space="preserve"> </w:t>
      </w:r>
      <w:r w:rsidR="004A2F45">
        <w:rPr>
          <w:rFonts w:ascii="Open Sans Light" w:eastAsia="Open Sans Light" w:hAnsi="Open Sans Light" w:cs="Open Sans Light"/>
          <w:spacing w:val="1"/>
          <w:position w:val="-1"/>
        </w:rPr>
        <w:t>o</w:t>
      </w:r>
      <w:r w:rsidR="004A2F45">
        <w:rPr>
          <w:rFonts w:ascii="Open Sans Light" w:eastAsia="Open Sans Light" w:hAnsi="Open Sans Light" w:cs="Open Sans Light"/>
          <w:position w:val="-1"/>
        </w:rPr>
        <w:t>f</w:t>
      </w:r>
      <w:r w:rsidR="004A2F45">
        <w:rPr>
          <w:rFonts w:ascii="Open Sans Light" w:eastAsia="Open Sans Light" w:hAnsi="Open Sans Light" w:cs="Open Sans Light"/>
          <w:spacing w:val="-1"/>
          <w:position w:val="-1"/>
        </w:rPr>
        <w:t xml:space="preserve"> </w:t>
      </w:r>
      <w:r w:rsidR="004A2F45">
        <w:rPr>
          <w:rFonts w:ascii="Open Sans Light" w:eastAsia="Open Sans Light" w:hAnsi="Open Sans Light" w:cs="Open Sans Light"/>
          <w:spacing w:val="-2"/>
          <w:position w:val="-1"/>
        </w:rPr>
        <w:t>t</w:t>
      </w:r>
      <w:r w:rsidR="004A2F45">
        <w:rPr>
          <w:rFonts w:ascii="Open Sans Light" w:eastAsia="Open Sans Light" w:hAnsi="Open Sans Light" w:cs="Open Sans Light"/>
          <w:position w:val="-1"/>
        </w:rPr>
        <w:t>he</w:t>
      </w:r>
      <w:r w:rsidR="004A2F45">
        <w:rPr>
          <w:rFonts w:ascii="Open Sans Light" w:eastAsia="Open Sans Light" w:hAnsi="Open Sans Light" w:cs="Open Sans Light"/>
          <w:spacing w:val="-1"/>
          <w:position w:val="-1"/>
        </w:rPr>
        <w:t xml:space="preserve"> </w:t>
      </w:r>
      <w:r w:rsidR="004A2F45">
        <w:rPr>
          <w:rFonts w:ascii="Open Sans Light" w:eastAsia="Open Sans Light" w:hAnsi="Open Sans Light" w:cs="Open Sans Light"/>
          <w:position w:val="-1"/>
        </w:rPr>
        <w:t>a</w:t>
      </w:r>
      <w:r w:rsidR="004A2F45">
        <w:rPr>
          <w:rFonts w:ascii="Open Sans Light" w:eastAsia="Open Sans Light" w:hAnsi="Open Sans Light" w:cs="Open Sans Light"/>
          <w:spacing w:val="-1"/>
          <w:position w:val="-1"/>
        </w:rPr>
        <w:t>b</w:t>
      </w:r>
      <w:r w:rsidR="004A2F45">
        <w:rPr>
          <w:rFonts w:ascii="Open Sans Light" w:eastAsia="Open Sans Light" w:hAnsi="Open Sans Light" w:cs="Open Sans Light"/>
          <w:spacing w:val="1"/>
          <w:position w:val="-1"/>
        </w:rPr>
        <w:t>o</w:t>
      </w:r>
      <w:r w:rsidR="004A2F45">
        <w:rPr>
          <w:rFonts w:ascii="Open Sans Light" w:eastAsia="Open Sans Light" w:hAnsi="Open Sans Light" w:cs="Open Sans Light"/>
          <w:position w:val="-1"/>
        </w:rPr>
        <w:t>ve</w:t>
      </w:r>
      <w:r w:rsidR="004A2F45">
        <w:rPr>
          <w:rFonts w:ascii="Open Sans Light" w:eastAsia="Open Sans Light" w:hAnsi="Open Sans Light" w:cs="Open Sans Light"/>
          <w:spacing w:val="-4"/>
          <w:position w:val="-1"/>
        </w:rPr>
        <w:t xml:space="preserve"> </w:t>
      </w:r>
      <w:r w:rsidR="004A2F45">
        <w:rPr>
          <w:rFonts w:ascii="Open Sans Light" w:eastAsia="Open Sans Light" w:hAnsi="Open Sans Light" w:cs="Open Sans Light"/>
          <w:spacing w:val="-1"/>
          <w:position w:val="-1"/>
        </w:rPr>
        <w:t>m</w:t>
      </w:r>
      <w:r w:rsidR="004A2F45">
        <w:rPr>
          <w:rFonts w:ascii="Open Sans Light" w:eastAsia="Open Sans Light" w:hAnsi="Open Sans Light" w:cs="Open Sans Light"/>
          <w:spacing w:val="1"/>
          <w:position w:val="-1"/>
        </w:rPr>
        <w:t>e</w:t>
      </w:r>
      <w:r w:rsidR="004A2F45">
        <w:rPr>
          <w:rFonts w:ascii="Open Sans Light" w:eastAsia="Open Sans Light" w:hAnsi="Open Sans Light" w:cs="Open Sans Light"/>
          <w:position w:val="-1"/>
        </w:rPr>
        <w:t>nt</w:t>
      </w:r>
      <w:r w:rsidR="004A2F45">
        <w:rPr>
          <w:rFonts w:ascii="Open Sans Light" w:eastAsia="Open Sans Light" w:hAnsi="Open Sans Light" w:cs="Open Sans Light"/>
          <w:spacing w:val="1"/>
          <w:position w:val="-1"/>
        </w:rPr>
        <w:t>io</w:t>
      </w:r>
      <w:r w:rsidR="004A2F45">
        <w:rPr>
          <w:rFonts w:ascii="Open Sans Light" w:eastAsia="Open Sans Light" w:hAnsi="Open Sans Light" w:cs="Open Sans Light"/>
          <w:position w:val="-1"/>
        </w:rPr>
        <w:t>n</w:t>
      </w:r>
      <w:r w:rsidR="004A2F45">
        <w:rPr>
          <w:rFonts w:ascii="Open Sans Light" w:eastAsia="Open Sans Light" w:hAnsi="Open Sans Light" w:cs="Open Sans Light"/>
          <w:spacing w:val="1"/>
          <w:position w:val="-1"/>
        </w:rPr>
        <w:t>e</w:t>
      </w:r>
      <w:r w:rsidR="004A2F45">
        <w:rPr>
          <w:rFonts w:ascii="Open Sans Light" w:eastAsia="Open Sans Light" w:hAnsi="Open Sans Light" w:cs="Open Sans Light"/>
          <w:position w:val="-1"/>
        </w:rPr>
        <w:t>d</w:t>
      </w:r>
      <w:r w:rsidR="004A2F45">
        <w:rPr>
          <w:rFonts w:ascii="Open Sans Light" w:eastAsia="Open Sans Light" w:hAnsi="Open Sans Light" w:cs="Open Sans Light"/>
          <w:spacing w:val="-10"/>
          <w:position w:val="-1"/>
        </w:rPr>
        <w:t xml:space="preserve"> </w:t>
      </w:r>
      <w:r w:rsidR="004A2F45">
        <w:rPr>
          <w:rFonts w:ascii="Open Sans Light" w:eastAsia="Open Sans Light" w:hAnsi="Open Sans Light" w:cs="Open Sans Light"/>
          <w:spacing w:val="-1"/>
          <w:position w:val="-1"/>
        </w:rPr>
        <w:t>pr</w:t>
      </w:r>
      <w:r w:rsidR="004A2F45">
        <w:rPr>
          <w:rFonts w:ascii="Open Sans Light" w:eastAsia="Open Sans Light" w:hAnsi="Open Sans Light" w:cs="Open Sans Light"/>
          <w:spacing w:val="1"/>
          <w:position w:val="-1"/>
        </w:rPr>
        <w:t>e</w:t>
      </w:r>
      <w:r w:rsidR="004A2F45">
        <w:rPr>
          <w:rFonts w:ascii="Open Sans Light" w:eastAsia="Open Sans Light" w:hAnsi="Open Sans Light" w:cs="Open Sans Light"/>
          <w:spacing w:val="-1"/>
          <w:position w:val="-1"/>
        </w:rPr>
        <w:t>m</w:t>
      </w:r>
      <w:r w:rsidR="004A2F45">
        <w:rPr>
          <w:rFonts w:ascii="Open Sans Light" w:eastAsia="Open Sans Light" w:hAnsi="Open Sans Light" w:cs="Open Sans Light"/>
          <w:spacing w:val="3"/>
          <w:position w:val="-1"/>
        </w:rPr>
        <w:t>i</w:t>
      </w:r>
      <w:r w:rsidR="004A2F45">
        <w:rPr>
          <w:rFonts w:ascii="Open Sans Light" w:eastAsia="Open Sans Light" w:hAnsi="Open Sans Light" w:cs="Open Sans Light"/>
          <w:spacing w:val="1"/>
          <w:position w:val="-1"/>
        </w:rPr>
        <w:t>se</w:t>
      </w:r>
      <w:r w:rsidR="004A2F45">
        <w:rPr>
          <w:rFonts w:ascii="Open Sans Light" w:eastAsia="Open Sans Light" w:hAnsi="Open Sans Light" w:cs="Open Sans Light"/>
          <w:position w:val="-1"/>
        </w:rPr>
        <w:t>s</w:t>
      </w:r>
      <w:r w:rsidR="004A2F45">
        <w:rPr>
          <w:rFonts w:ascii="Open Sans Light" w:eastAsia="Open Sans Light" w:hAnsi="Open Sans Light" w:cs="Open Sans Light"/>
          <w:spacing w:val="-7"/>
          <w:position w:val="-1"/>
        </w:rPr>
        <w:t xml:space="preserve"> </w:t>
      </w:r>
      <w:r w:rsidR="004A2F45">
        <w:rPr>
          <w:rFonts w:ascii="Open Sans Light" w:eastAsia="Open Sans Light" w:hAnsi="Open Sans Light" w:cs="Open Sans Light"/>
          <w:position w:val="-1"/>
        </w:rPr>
        <w:t>l</w:t>
      </w:r>
      <w:r w:rsidR="004A2F45">
        <w:rPr>
          <w:rFonts w:ascii="Open Sans Light" w:eastAsia="Open Sans Light" w:hAnsi="Open Sans Light" w:cs="Open Sans Light"/>
          <w:spacing w:val="1"/>
          <w:position w:val="-1"/>
        </w:rPr>
        <w:t>o</w:t>
      </w:r>
      <w:r w:rsidR="004A2F45">
        <w:rPr>
          <w:rFonts w:ascii="Open Sans Light" w:eastAsia="Open Sans Light" w:hAnsi="Open Sans Light" w:cs="Open Sans Light"/>
          <w:spacing w:val="-1"/>
          <w:position w:val="-1"/>
        </w:rPr>
        <w:t>c</w:t>
      </w:r>
      <w:r w:rsidR="004A2F45">
        <w:rPr>
          <w:rFonts w:ascii="Open Sans Light" w:eastAsia="Open Sans Light" w:hAnsi="Open Sans Light" w:cs="Open Sans Light"/>
          <w:position w:val="-1"/>
        </w:rPr>
        <w:t>at</w:t>
      </w:r>
      <w:r w:rsidR="004A2F45">
        <w:rPr>
          <w:rFonts w:ascii="Open Sans Light" w:eastAsia="Open Sans Light" w:hAnsi="Open Sans Light" w:cs="Open Sans Light"/>
          <w:spacing w:val="1"/>
          <w:position w:val="-1"/>
        </w:rPr>
        <w:t>e</w:t>
      </w:r>
      <w:r w:rsidR="004A2F45">
        <w:rPr>
          <w:rFonts w:ascii="Open Sans Light" w:eastAsia="Open Sans Light" w:hAnsi="Open Sans Light" w:cs="Open Sans Light"/>
          <w:position w:val="-1"/>
        </w:rPr>
        <w:t>d</w:t>
      </w:r>
      <w:r w:rsidR="004A2F45">
        <w:rPr>
          <w:rFonts w:ascii="Open Sans Light" w:eastAsia="Open Sans Light" w:hAnsi="Open Sans Light" w:cs="Open Sans Light"/>
          <w:spacing w:val="-7"/>
          <w:position w:val="-1"/>
        </w:rPr>
        <w:t xml:space="preserve"> </w:t>
      </w:r>
      <w:r w:rsidR="004A2F45">
        <w:rPr>
          <w:rFonts w:ascii="Open Sans Light" w:eastAsia="Open Sans Light" w:hAnsi="Open Sans Light" w:cs="Open Sans Light"/>
          <w:position w:val="-1"/>
        </w:rPr>
        <w:t>at:</w:t>
      </w:r>
    </w:p>
    <w:p w14:paraId="45DA93BA" w14:textId="77777777" w:rsidR="006041AA" w:rsidRDefault="006041AA">
      <w:pPr>
        <w:spacing w:before="3" w:line="140" w:lineRule="exact"/>
        <w:rPr>
          <w:sz w:val="14"/>
          <w:szCs w:val="14"/>
        </w:rPr>
      </w:pPr>
    </w:p>
    <w:p w14:paraId="6D6230E4" w14:textId="77777777" w:rsidR="006041AA" w:rsidRDefault="006041AA">
      <w:pPr>
        <w:spacing w:line="200" w:lineRule="exact"/>
      </w:pPr>
    </w:p>
    <w:p w14:paraId="6AFA915D" w14:textId="77777777" w:rsidR="006041AA" w:rsidRDefault="006041AA">
      <w:pPr>
        <w:spacing w:line="200" w:lineRule="exact"/>
      </w:pPr>
    </w:p>
    <w:p w14:paraId="29A7846A" w14:textId="77777777" w:rsidR="006041AA" w:rsidRDefault="004A2F45">
      <w:pPr>
        <w:spacing w:before="6"/>
        <w:ind w:left="3488" w:right="3852"/>
        <w:jc w:val="center"/>
        <w:rPr>
          <w:rFonts w:ascii="Open Sans Light" w:eastAsia="Open Sans Light" w:hAnsi="Open Sans Light" w:cs="Open Sans Light"/>
          <w:sz w:val="19"/>
          <w:szCs w:val="19"/>
        </w:rPr>
      </w:pPr>
      <w:r>
        <w:rPr>
          <w:rFonts w:ascii="Open Sans Light" w:eastAsia="Open Sans Light" w:hAnsi="Open Sans Light" w:cs="Open Sans Light"/>
          <w:spacing w:val="-1"/>
          <w:w w:val="94"/>
          <w:sz w:val="19"/>
          <w:szCs w:val="19"/>
        </w:rPr>
        <w:t>(</w:t>
      </w:r>
      <w:r>
        <w:rPr>
          <w:rFonts w:ascii="Open Sans Light" w:eastAsia="Open Sans Light" w:hAnsi="Open Sans Light" w:cs="Open Sans Light"/>
          <w:spacing w:val="1"/>
          <w:w w:val="94"/>
          <w:sz w:val="19"/>
          <w:szCs w:val="19"/>
        </w:rPr>
        <w:t>R</w:t>
      </w:r>
      <w:r>
        <w:rPr>
          <w:rFonts w:ascii="Open Sans Light" w:eastAsia="Open Sans Light" w:hAnsi="Open Sans Light" w:cs="Open Sans Light"/>
          <w:w w:val="94"/>
          <w:sz w:val="19"/>
          <w:szCs w:val="19"/>
        </w:rPr>
        <w:t>e</w:t>
      </w:r>
      <w:r>
        <w:rPr>
          <w:rFonts w:ascii="Open Sans Light" w:eastAsia="Open Sans Light" w:hAnsi="Open Sans Light" w:cs="Open Sans Light"/>
          <w:spacing w:val="-1"/>
          <w:w w:val="94"/>
          <w:sz w:val="19"/>
          <w:szCs w:val="19"/>
        </w:rPr>
        <w:t>g</w:t>
      </w:r>
      <w:r>
        <w:rPr>
          <w:rFonts w:ascii="Open Sans Light" w:eastAsia="Open Sans Light" w:hAnsi="Open Sans Light" w:cs="Open Sans Light"/>
          <w:w w:val="94"/>
          <w:sz w:val="19"/>
          <w:szCs w:val="19"/>
        </w:rPr>
        <w:t>iste</w:t>
      </w:r>
      <w:r>
        <w:rPr>
          <w:rFonts w:ascii="Open Sans Light" w:eastAsia="Open Sans Light" w:hAnsi="Open Sans Light" w:cs="Open Sans Light"/>
          <w:spacing w:val="-1"/>
          <w:w w:val="94"/>
          <w:sz w:val="19"/>
          <w:szCs w:val="19"/>
        </w:rPr>
        <w:t>r</w:t>
      </w:r>
      <w:r>
        <w:rPr>
          <w:rFonts w:ascii="Open Sans Light" w:eastAsia="Open Sans Light" w:hAnsi="Open Sans Light" w:cs="Open Sans Light"/>
          <w:w w:val="94"/>
          <w:sz w:val="19"/>
          <w:szCs w:val="19"/>
        </w:rPr>
        <w:t>ed</w:t>
      </w:r>
      <w:r>
        <w:rPr>
          <w:rFonts w:ascii="Open Sans Light" w:eastAsia="Open Sans Light" w:hAnsi="Open Sans Light" w:cs="Open Sans Light"/>
          <w:spacing w:val="2"/>
          <w:w w:val="94"/>
          <w:sz w:val="19"/>
          <w:szCs w:val="19"/>
        </w:rPr>
        <w:t xml:space="preserve"> </w:t>
      </w:r>
      <w:r>
        <w:rPr>
          <w:rFonts w:ascii="Open Sans Light" w:eastAsia="Open Sans Light" w:hAnsi="Open Sans Light" w:cs="Open Sans Light"/>
          <w:w w:val="94"/>
          <w:sz w:val="19"/>
          <w:szCs w:val="19"/>
        </w:rPr>
        <w:t>a</w:t>
      </w:r>
      <w:r>
        <w:rPr>
          <w:rFonts w:ascii="Open Sans Light" w:eastAsia="Open Sans Light" w:hAnsi="Open Sans Light" w:cs="Open Sans Light"/>
          <w:spacing w:val="1"/>
          <w:w w:val="94"/>
          <w:sz w:val="19"/>
          <w:szCs w:val="19"/>
        </w:rPr>
        <w:t>dd</w:t>
      </w:r>
      <w:r>
        <w:rPr>
          <w:rFonts w:ascii="Open Sans Light" w:eastAsia="Open Sans Light" w:hAnsi="Open Sans Light" w:cs="Open Sans Light"/>
          <w:w w:val="94"/>
          <w:sz w:val="19"/>
          <w:szCs w:val="19"/>
        </w:rPr>
        <w:t>r</w:t>
      </w:r>
      <w:r>
        <w:rPr>
          <w:rFonts w:ascii="Open Sans Light" w:eastAsia="Open Sans Light" w:hAnsi="Open Sans Light" w:cs="Open Sans Light"/>
          <w:spacing w:val="-1"/>
          <w:w w:val="94"/>
          <w:sz w:val="19"/>
          <w:szCs w:val="19"/>
        </w:rPr>
        <w:t>e</w:t>
      </w:r>
      <w:r>
        <w:rPr>
          <w:rFonts w:ascii="Open Sans Light" w:eastAsia="Open Sans Light" w:hAnsi="Open Sans Light" w:cs="Open Sans Light"/>
          <w:w w:val="94"/>
          <w:sz w:val="19"/>
          <w:szCs w:val="19"/>
        </w:rPr>
        <w:t>ss</w:t>
      </w:r>
      <w:r>
        <w:rPr>
          <w:rFonts w:ascii="Open Sans Light" w:eastAsia="Open Sans Light" w:hAnsi="Open Sans Light" w:cs="Open Sans Light"/>
          <w:spacing w:val="3"/>
          <w:w w:val="94"/>
          <w:sz w:val="19"/>
          <w:szCs w:val="19"/>
        </w:rPr>
        <w:t xml:space="preserve"> </w:t>
      </w:r>
      <w:r>
        <w:rPr>
          <w:rFonts w:ascii="Open Sans Light" w:eastAsia="Open Sans Light" w:hAnsi="Open Sans Light" w:cs="Open Sans Light"/>
          <w:spacing w:val="-2"/>
          <w:sz w:val="19"/>
          <w:szCs w:val="19"/>
        </w:rPr>
        <w:t>o</w:t>
      </w:r>
      <w:r>
        <w:rPr>
          <w:rFonts w:ascii="Open Sans Light" w:eastAsia="Open Sans Light" w:hAnsi="Open Sans Light" w:cs="Open Sans Light"/>
          <w:sz w:val="19"/>
          <w:szCs w:val="19"/>
        </w:rPr>
        <w:t>f</w:t>
      </w:r>
      <w:r>
        <w:rPr>
          <w:rFonts w:ascii="Open Sans Light" w:eastAsia="Open Sans Light" w:hAnsi="Open Sans Light" w:cs="Open Sans Light"/>
          <w:spacing w:val="-10"/>
          <w:sz w:val="19"/>
          <w:szCs w:val="19"/>
        </w:rPr>
        <w:t xml:space="preserve"> </w:t>
      </w:r>
      <w:r>
        <w:rPr>
          <w:rFonts w:ascii="Open Sans Light" w:eastAsia="Open Sans Light" w:hAnsi="Open Sans Light" w:cs="Open Sans Light"/>
          <w:w w:val="94"/>
          <w:sz w:val="19"/>
          <w:szCs w:val="19"/>
        </w:rPr>
        <w:t>t</w:t>
      </w:r>
      <w:r>
        <w:rPr>
          <w:rFonts w:ascii="Open Sans Light" w:eastAsia="Open Sans Light" w:hAnsi="Open Sans Light" w:cs="Open Sans Light"/>
          <w:spacing w:val="-1"/>
          <w:w w:val="94"/>
          <w:sz w:val="19"/>
          <w:szCs w:val="19"/>
        </w:rPr>
        <w:t>h</w:t>
      </w:r>
      <w:r>
        <w:rPr>
          <w:rFonts w:ascii="Open Sans Light" w:eastAsia="Open Sans Light" w:hAnsi="Open Sans Light" w:cs="Open Sans Light"/>
          <w:w w:val="94"/>
          <w:sz w:val="19"/>
          <w:szCs w:val="19"/>
        </w:rPr>
        <w:t>e</w:t>
      </w:r>
      <w:r>
        <w:rPr>
          <w:rFonts w:ascii="Open Sans Light" w:eastAsia="Open Sans Light" w:hAnsi="Open Sans Light" w:cs="Open Sans Light"/>
          <w:spacing w:val="-1"/>
          <w:w w:val="94"/>
          <w:sz w:val="19"/>
          <w:szCs w:val="19"/>
        </w:rPr>
        <w:t xml:space="preserve"> </w:t>
      </w:r>
      <w:r>
        <w:rPr>
          <w:rFonts w:ascii="Open Sans Light" w:eastAsia="Open Sans Light" w:hAnsi="Open Sans Light" w:cs="Open Sans Light"/>
          <w:spacing w:val="1"/>
          <w:w w:val="94"/>
          <w:sz w:val="19"/>
          <w:szCs w:val="19"/>
        </w:rPr>
        <w:t>p</w:t>
      </w:r>
      <w:r>
        <w:rPr>
          <w:rFonts w:ascii="Open Sans Light" w:eastAsia="Open Sans Light" w:hAnsi="Open Sans Light" w:cs="Open Sans Light"/>
          <w:w w:val="94"/>
          <w:sz w:val="19"/>
          <w:szCs w:val="19"/>
        </w:rPr>
        <w:t>r</w:t>
      </w:r>
      <w:r>
        <w:rPr>
          <w:rFonts w:ascii="Open Sans Light" w:eastAsia="Open Sans Light" w:hAnsi="Open Sans Light" w:cs="Open Sans Light"/>
          <w:spacing w:val="-1"/>
          <w:w w:val="94"/>
          <w:sz w:val="19"/>
          <w:szCs w:val="19"/>
        </w:rPr>
        <w:t>em</w:t>
      </w:r>
      <w:r>
        <w:rPr>
          <w:rFonts w:ascii="Open Sans Light" w:eastAsia="Open Sans Light" w:hAnsi="Open Sans Light" w:cs="Open Sans Light"/>
          <w:w w:val="94"/>
          <w:sz w:val="19"/>
          <w:szCs w:val="19"/>
        </w:rPr>
        <w:t>ises)</w:t>
      </w:r>
    </w:p>
    <w:p w14:paraId="1A8F9214" w14:textId="77777777" w:rsidR="006041AA" w:rsidRDefault="006041AA">
      <w:pPr>
        <w:spacing w:before="2" w:line="240" w:lineRule="exact"/>
        <w:rPr>
          <w:sz w:val="24"/>
          <w:szCs w:val="24"/>
        </w:rPr>
      </w:pPr>
    </w:p>
    <w:p w14:paraId="10E3CC41" w14:textId="77777777" w:rsidR="006041AA" w:rsidRDefault="008F34DA">
      <w:pPr>
        <w:spacing w:line="240" w:lineRule="exact"/>
        <w:ind w:left="361"/>
        <w:rPr>
          <w:rFonts w:ascii="Open Sans Light" w:eastAsia="Open Sans Light" w:hAnsi="Open Sans Light" w:cs="Open Sans Light"/>
        </w:rPr>
      </w:pPr>
      <w:r>
        <w:pict w14:anchorId="0634E5DC">
          <v:group id="_x0000_s1029" style="position:absolute;left:0;text-align:left;margin-left:92.05pt;margin-top:39pt;width:287.65pt;height:0;z-index:-251656704;mso-position-horizontal-relative:page" coordorigin="1841,780" coordsize="5753,0">
            <v:shape id="_x0000_s1030" style="position:absolute;left:1841;top:780;width:5753;height:0" coordorigin="1841,780" coordsize="5753,0" path="m1841,780r5754,e" filled="f" strokeweight=".14072mm">
              <v:path arrowok="t"/>
            </v:shape>
            <w10:wrap anchorx="page"/>
          </v:group>
        </w:pict>
      </w:r>
      <w:r w:rsidR="004A2F45">
        <w:rPr>
          <w:rFonts w:ascii="Open Sans Light" w:eastAsia="Open Sans Light" w:hAnsi="Open Sans Light" w:cs="Open Sans Light"/>
          <w:spacing w:val="-1"/>
          <w:position w:val="-1"/>
        </w:rPr>
        <w:t>d</w:t>
      </w:r>
      <w:r w:rsidR="004A2F45">
        <w:rPr>
          <w:rFonts w:ascii="Open Sans Light" w:eastAsia="Open Sans Light" w:hAnsi="Open Sans Light" w:cs="Open Sans Light"/>
          <w:position w:val="-1"/>
        </w:rPr>
        <w:t>o</w:t>
      </w:r>
      <w:r w:rsidR="004A2F45">
        <w:rPr>
          <w:rFonts w:ascii="Open Sans Light" w:eastAsia="Open Sans Light" w:hAnsi="Open Sans Light" w:cs="Open Sans Light"/>
          <w:spacing w:val="-1"/>
          <w:position w:val="-1"/>
        </w:rPr>
        <w:t xml:space="preserve"> </w:t>
      </w:r>
      <w:r w:rsidR="004A2F45">
        <w:rPr>
          <w:rFonts w:ascii="Open Sans Light" w:eastAsia="Open Sans Light" w:hAnsi="Open Sans Light" w:cs="Open Sans Light"/>
          <w:position w:val="-1"/>
        </w:rPr>
        <w:t>h</w:t>
      </w:r>
      <w:r w:rsidR="004A2F45">
        <w:rPr>
          <w:rFonts w:ascii="Open Sans Light" w:eastAsia="Open Sans Light" w:hAnsi="Open Sans Light" w:cs="Open Sans Light"/>
          <w:spacing w:val="1"/>
          <w:position w:val="-1"/>
        </w:rPr>
        <w:t>e</w:t>
      </w:r>
      <w:r w:rsidR="004A2F45">
        <w:rPr>
          <w:rFonts w:ascii="Open Sans Light" w:eastAsia="Open Sans Light" w:hAnsi="Open Sans Light" w:cs="Open Sans Light"/>
          <w:spacing w:val="-1"/>
          <w:position w:val="-1"/>
        </w:rPr>
        <w:t>r</w:t>
      </w:r>
      <w:r w:rsidR="004A2F45">
        <w:rPr>
          <w:rFonts w:ascii="Open Sans Light" w:eastAsia="Open Sans Light" w:hAnsi="Open Sans Light" w:cs="Open Sans Light"/>
          <w:spacing w:val="1"/>
          <w:position w:val="-1"/>
        </w:rPr>
        <w:t>e</w:t>
      </w:r>
      <w:r w:rsidR="004A2F45">
        <w:rPr>
          <w:rFonts w:ascii="Open Sans Light" w:eastAsia="Open Sans Light" w:hAnsi="Open Sans Light" w:cs="Open Sans Light"/>
          <w:spacing w:val="-1"/>
          <w:position w:val="-1"/>
        </w:rPr>
        <w:t>b</w:t>
      </w:r>
      <w:r w:rsidR="004A2F45">
        <w:rPr>
          <w:rFonts w:ascii="Open Sans Light" w:eastAsia="Open Sans Light" w:hAnsi="Open Sans Light" w:cs="Open Sans Light"/>
          <w:position w:val="-1"/>
        </w:rPr>
        <w:t>y</w:t>
      </w:r>
      <w:r w:rsidR="004A2F45">
        <w:rPr>
          <w:rFonts w:ascii="Open Sans Light" w:eastAsia="Open Sans Light" w:hAnsi="Open Sans Light" w:cs="Open Sans Light"/>
          <w:spacing w:val="-5"/>
          <w:position w:val="-1"/>
        </w:rPr>
        <w:t xml:space="preserve"> </w:t>
      </w:r>
      <w:r w:rsidR="004A2F45">
        <w:rPr>
          <w:rFonts w:ascii="Open Sans Light" w:eastAsia="Open Sans Light" w:hAnsi="Open Sans Light" w:cs="Open Sans Light"/>
          <w:spacing w:val="-1"/>
          <w:position w:val="-1"/>
        </w:rPr>
        <w:t>c</w:t>
      </w:r>
      <w:r w:rsidR="004A2F45">
        <w:rPr>
          <w:rFonts w:ascii="Open Sans Light" w:eastAsia="Open Sans Light" w:hAnsi="Open Sans Light" w:cs="Open Sans Light"/>
          <w:spacing w:val="1"/>
          <w:position w:val="-1"/>
        </w:rPr>
        <w:t>o</w:t>
      </w:r>
      <w:r w:rsidR="004A2F45">
        <w:rPr>
          <w:rFonts w:ascii="Open Sans Light" w:eastAsia="Open Sans Light" w:hAnsi="Open Sans Light" w:cs="Open Sans Light"/>
          <w:position w:val="-1"/>
        </w:rPr>
        <w:t>n</w:t>
      </w:r>
      <w:r w:rsidR="004A2F45">
        <w:rPr>
          <w:rFonts w:ascii="Open Sans Light" w:eastAsia="Open Sans Light" w:hAnsi="Open Sans Light" w:cs="Open Sans Light"/>
          <w:spacing w:val="1"/>
          <w:position w:val="-1"/>
        </w:rPr>
        <w:t>se</w:t>
      </w:r>
      <w:r w:rsidR="004A2F45">
        <w:rPr>
          <w:rFonts w:ascii="Open Sans Light" w:eastAsia="Open Sans Light" w:hAnsi="Open Sans Light" w:cs="Open Sans Light"/>
          <w:position w:val="-1"/>
        </w:rPr>
        <w:t>nt</w:t>
      </w:r>
      <w:r w:rsidR="004A2F45">
        <w:rPr>
          <w:rFonts w:ascii="Open Sans Light" w:eastAsia="Open Sans Light" w:hAnsi="Open Sans Light" w:cs="Open Sans Light"/>
          <w:spacing w:val="-6"/>
          <w:position w:val="-1"/>
        </w:rPr>
        <w:t xml:space="preserve"> </w:t>
      </w:r>
      <w:r w:rsidR="004A2F45">
        <w:rPr>
          <w:rFonts w:ascii="Open Sans Light" w:eastAsia="Open Sans Light" w:hAnsi="Open Sans Light" w:cs="Open Sans Light"/>
          <w:position w:val="-1"/>
        </w:rPr>
        <w:t>to the</w:t>
      </w:r>
      <w:r w:rsidR="004A2F45">
        <w:rPr>
          <w:rFonts w:ascii="Open Sans Light" w:eastAsia="Open Sans Light" w:hAnsi="Open Sans Light" w:cs="Open Sans Light"/>
          <w:spacing w:val="-1"/>
          <w:position w:val="-1"/>
        </w:rPr>
        <w:t xml:space="preserve"> d</w:t>
      </w:r>
      <w:r w:rsidR="004A2F45">
        <w:rPr>
          <w:rFonts w:ascii="Open Sans Light" w:eastAsia="Open Sans Light" w:hAnsi="Open Sans Light" w:cs="Open Sans Light"/>
          <w:position w:val="-1"/>
        </w:rPr>
        <w:t>i</w:t>
      </w:r>
      <w:r w:rsidR="004A2F45">
        <w:rPr>
          <w:rFonts w:ascii="Open Sans Light" w:eastAsia="Open Sans Light" w:hAnsi="Open Sans Light" w:cs="Open Sans Light"/>
          <w:spacing w:val="1"/>
          <w:position w:val="-1"/>
        </w:rPr>
        <w:t>s</w:t>
      </w:r>
      <w:r w:rsidR="004A2F45">
        <w:rPr>
          <w:rFonts w:ascii="Open Sans Light" w:eastAsia="Open Sans Light" w:hAnsi="Open Sans Light" w:cs="Open Sans Light"/>
          <w:spacing w:val="-1"/>
          <w:position w:val="-1"/>
        </w:rPr>
        <w:t>c</w:t>
      </w:r>
      <w:r w:rsidR="004A2F45">
        <w:rPr>
          <w:rFonts w:ascii="Open Sans Light" w:eastAsia="Open Sans Light" w:hAnsi="Open Sans Light" w:cs="Open Sans Light"/>
          <w:position w:val="-1"/>
        </w:rPr>
        <w:t>l</w:t>
      </w:r>
      <w:r w:rsidR="004A2F45">
        <w:rPr>
          <w:rFonts w:ascii="Open Sans Light" w:eastAsia="Open Sans Light" w:hAnsi="Open Sans Light" w:cs="Open Sans Light"/>
          <w:spacing w:val="1"/>
          <w:position w:val="-1"/>
        </w:rPr>
        <w:t>os</w:t>
      </w:r>
      <w:r w:rsidR="004A2F45">
        <w:rPr>
          <w:rFonts w:ascii="Open Sans Light" w:eastAsia="Open Sans Light" w:hAnsi="Open Sans Light" w:cs="Open Sans Light"/>
          <w:position w:val="-1"/>
        </w:rPr>
        <w:t>u</w:t>
      </w:r>
      <w:r w:rsidR="004A2F45">
        <w:rPr>
          <w:rFonts w:ascii="Open Sans Light" w:eastAsia="Open Sans Light" w:hAnsi="Open Sans Light" w:cs="Open Sans Light"/>
          <w:spacing w:val="-1"/>
          <w:position w:val="-1"/>
        </w:rPr>
        <w:t>r</w:t>
      </w:r>
      <w:r w:rsidR="004A2F45">
        <w:rPr>
          <w:rFonts w:ascii="Open Sans Light" w:eastAsia="Open Sans Light" w:hAnsi="Open Sans Light" w:cs="Open Sans Light"/>
          <w:position w:val="-1"/>
        </w:rPr>
        <w:t>e</w:t>
      </w:r>
      <w:r w:rsidR="004A2F45">
        <w:rPr>
          <w:rFonts w:ascii="Open Sans Light" w:eastAsia="Open Sans Light" w:hAnsi="Open Sans Light" w:cs="Open Sans Light"/>
          <w:spacing w:val="-7"/>
          <w:position w:val="-1"/>
        </w:rPr>
        <w:t xml:space="preserve"> </w:t>
      </w:r>
      <w:r w:rsidR="004A2F45">
        <w:rPr>
          <w:rFonts w:ascii="Open Sans Light" w:eastAsia="Open Sans Light" w:hAnsi="Open Sans Light" w:cs="Open Sans Light"/>
          <w:position w:val="-1"/>
        </w:rPr>
        <w:t>t</w:t>
      </w:r>
      <w:r w:rsidR="004A2F45">
        <w:rPr>
          <w:rFonts w:ascii="Open Sans Light" w:eastAsia="Open Sans Light" w:hAnsi="Open Sans Light" w:cs="Open Sans Light"/>
          <w:spacing w:val="1"/>
          <w:position w:val="-1"/>
        </w:rPr>
        <w:t>o</w:t>
      </w:r>
      <w:r w:rsidR="004A2F45">
        <w:rPr>
          <w:rFonts w:ascii="Open Sans Light" w:eastAsia="Open Sans Light" w:hAnsi="Open Sans Light" w:cs="Open Sans Light"/>
          <w:position w:val="-1"/>
        </w:rPr>
        <w:t>:</w:t>
      </w:r>
    </w:p>
    <w:p w14:paraId="0E1F9BEE" w14:textId="77777777" w:rsidR="006041AA" w:rsidRDefault="006041AA">
      <w:pPr>
        <w:spacing w:before="5" w:line="140" w:lineRule="exact"/>
        <w:rPr>
          <w:sz w:val="14"/>
          <w:szCs w:val="14"/>
        </w:rPr>
      </w:pPr>
    </w:p>
    <w:p w14:paraId="6DADA36B" w14:textId="77777777" w:rsidR="006041AA" w:rsidRDefault="006041AA">
      <w:pPr>
        <w:spacing w:line="200" w:lineRule="exact"/>
      </w:pPr>
    </w:p>
    <w:p w14:paraId="39633549" w14:textId="77777777" w:rsidR="006041AA" w:rsidRDefault="006041AA">
      <w:pPr>
        <w:spacing w:line="200" w:lineRule="exact"/>
      </w:pPr>
    </w:p>
    <w:p w14:paraId="2DFFFD46" w14:textId="77777777" w:rsidR="006041AA" w:rsidRDefault="004A2F45">
      <w:pPr>
        <w:spacing w:before="6"/>
        <w:ind w:left="2199" w:right="2564"/>
        <w:jc w:val="center"/>
        <w:rPr>
          <w:rFonts w:ascii="Open Sans Light" w:eastAsia="Open Sans Light" w:hAnsi="Open Sans Light" w:cs="Open Sans Light"/>
          <w:sz w:val="19"/>
          <w:szCs w:val="19"/>
        </w:rPr>
      </w:pPr>
      <w:r>
        <w:rPr>
          <w:rFonts w:ascii="Open Sans Light" w:eastAsia="Open Sans Light" w:hAnsi="Open Sans Light" w:cs="Open Sans Light"/>
          <w:spacing w:val="-1"/>
          <w:w w:val="94"/>
          <w:sz w:val="19"/>
          <w:szCs w:val="19"/>
        </w:rPr>
        <w:t>(</w:t>
      </w:r>
      <w:r>
        <w:rPr>
          <w:rFonts w:ascii="Open Sans Light" w:eastAsia="Open Sans Light" w:hAnsi="Open Sans Light" w:cs="Open Sans Light"/>
          <w:w w:val="94"/>
          <w:sz w:val="19"/>
          <w:szCs w:val="19"/>
        </w:rPr>
        <w:t>Name</w:t>
      </w:r>
      <w:r>
        <w:rPr>
          <w:rFonts w:ascii="Open Sans Light" w:eastAsia="Open Sans Light" w:hAnsi="Open Sans Light" w:cs="Open Sans Light"/>
          <w:spacing w:val="-1"/>
          <w:w w:val="94"/>
          <w:sz w:val="19"/>
          <w:szCs w:val="19"/>
        </w:rPr>
        <w:t>(</w:t>
      </w:r>
      <w:r>
        <w:rPr>
          <w:rFonts w:ascii="Open Sans Light" w:eastAsia="Open Sans Light" w:hAnsi="Open Sans Light" w:cs="Open Sans Light"/>
          <w:w w:val="94"/>
          <w:sz w:val="19"/>
          <w:szCs w:val="19"/>
        </w:rPr>
        <w:t>s)</w:t>
      </w:r>
      <w:r>
        <w:rPr>
          <w:rFonts w:ascii="Open Sans Light" w:eastAsia="Open Sans Light" w:hAnsi="Open Sans Light" w:cs="Open Sans Light"/>
          <w:spacing w:val="2"/>
          <w:w w:val="94"/>
          <w:sz w:val="19"/>
          <w:szCs w:val="19"/>
        </w:rPr>
        <w:t xml:space="preserve"> </w:t>
      </w:r>
      <w:r>
        <w:rPr>
          <w:rFonts w:ascii="Open Sans Light" w:eastAsia="Open Sans Light" w:hAnsi="Open Sans Light" w:cs="Open Sans Light"/>
          <w:sz w:val="19"/>
          <w:szCs w:val="19"/>
        </w:rPr>
        <w:t>of</w:t>
      </w:r>
      <w:r>
        <w:rPr>
          <w:rFonts w:ascii="Open Sans Light" w:eastAsia="Open Sans Light" w:hAnsi="Open Sans Light" w:cs="Open Sans Light"/>
          <w:spacing w:val="-10"/>
          <w:sz w:val="19"/>
          <w:szCs w:val="19"/>
        </w:rPr>
        <w:t xml:space="preserve"> </w:t>
      </w:r>
      <w:r>
        <w:rPr>
          <w:rFonts w:ascii="Open Sans Light" w:eastAsia="Open Sans Light" w:hAnsi="Open Sans Light" w:cs="Open Sans Light"/>
          <w:spacing w:val="1"/>
          <w:w w:val="94"/>
          <w:sz w:val="19"/>
          <w:szCs w:val="19"/>
        </w:rPr>
        <w:t>p</w:t>
      </w:r>
      <w:r>
        <w:rPr>
          <w:rFonts w:ascii="Open Sans Light" w:eastAsia="Open Sans Light" w:hAnsi="Open Sans Light" w:cs="Open Sans Light"/>
          <w:w w:val="94"/>
          <w:sz w:val="19"/>
          <w:szCs w:val="19"/>
        </w:rPr>
        <w:t>e</w:t>
      </w:r>
      <w:r>
        <w:rPr>
          <w:rFonts w:ascii="Open Sans Light" w:eastAsia="Open Sans Light" w:hAnsi="Open Sans Light" w:cs="Open Sans Light"/>
          <w:spacing w:val="-1"/>
          <w:w w:val="94"/>
          <w:sz w:val="19"/>
          <w:szCs w:val="19"/>
        </w:rPr>
        <w:t>r</w:t>
      </w:r>
      <w:r>
        <w:rPr>
          <w:rFonts w:ascii="Open Sans Light" w:eastAsia="Open Sans Light" w:hAnsi="Open Sans Light" w:cs="Open Sans Light"/>
          <w:w w:val="94"/>
          <w:sz w:val="19"/>
          <w:szCs w:val="19"/>
        </w:rPr>
        <w:t>son</w:t>
      </w:r>
      <w:r>
        <w:rPr>
          <w:rFonts w:ascii="Open Sans Light" w:eastAsia="Open Sans Light" w:hAnsi="Open Sans Light" w:cs="Open Sans Light"/>
          <w:spacing w:val="1"/>
          <w:w w:val="94"/>
          <w:sz w:val="19"/>
          <w:szCs w:val="19"/>
        </w:rPr>
        <w:t>/</w:t>
      </w:r>
      <w:r>
        <w:rPr>
          <w:rFonts w:ascii="Open Sans Light" w:eastAsia="Open Sans Light" w:hAnsi="Open Sans Light" w:cs="Open Sans Light"/>
          <w:w w:val="94"/>
          <w:sz w:val="19"/>
          <w:szCs w:val="19"/>
        </w:rPr>
        <w:t>or</w:t>
      </w:r>
      <w:r>
        <w:rPr>
          <w:rFonts w:ascii="Open Sans Light" w:eastAsia="Open Sans Light" w:hAnsi="Open Sans Light" w:cs="Open Sans Light"/>
          <w:spacing w:val="-1"/>
          <w:w w:val="94"/>
          <w:sz w:val="19"/>
          <w:szCs w:val="19"/>
        </w:rPr>
        <w:t>g</w:t>
      </w:r>
      <w:r>
        <w:rPr>
          <w:rFonts w:ascii="Open Sans Light" w:eastAsia="Open Sans Light" w:hAnsi="Open Sans Light" w:cs="Open Sans Light"/>
          <w:w w:val="94"/>
          <w:sz w:val="19"/>
          <w:szCs w:val="19"/>
        </w:rPr>
        <w:t>a</w:t>
      </w:r>
      <w:r>
        <w:rPr>
          <w:rFonts w:ascii="Open Sans Light" w:eastAsia="Open Sans Light" w:hAnsi="Open Sans Light" w:cs="Open Sans Light"/>
          <w:spacing w:val="-1"/>
          <w:w w:val="94"/>
          <w:sz w:val="19"/>
          <w:szCs w:val="19"/>
        </w:rPr>
        <w:t>n</w:t>
      </w:r>
      <w:r>
        <w:rPr>
          <w:rFonts w:ascii="Open Sans Light" w:eastAsia="Open Sans Light" w:hAnsi="Open Sans Light" w:cs="Open Sans Light"/>
          <w:w w:val="94"/>
          <w:sz w:val="19"/>
          <w:szCs w:val="19"/>
        </w:rPr>
        <w:t>is</w:t>
      </w:r>
      <w:r>
        <w:rPr>
          <w:rFonts w:ascii="Open Sans Light" w:eastAsia="Open Sans Light" w:hAnsi="Open Sans Light" w:cs="Open Sans Light"/>
          <w:spacing w:val="1"/>
          <w:w w:val="94"/>
          <w:sz w:val="19"/>
          <w:szCs w:val="19"/>
        </w:rPr>
        <w:t>a</w:t>
      </w:r>
      <w:r>
        <w:rPr>
          <w:rFonts w:ascii="Open Sans Light" w:eastAsia="Open Sans Light" w:hAnsi="Open Sans Light" w:cs="Open Sans Light"/>
          <w:w w:val="94"/>
          <w:sz w:val="19"/>
          <w:szCs w:val="19"/>
        </w:rPr>
        <w:t>tion</w:t>
      </w:r>
      <w:r>
        <w:rPr>
          <w:rFonts w:ascii="Open Sans Light" w:eastAsia="Open Sans Light" w:hAnsi="Open Sans Light" w:cs="Open Sans Light"/>
          <w:spacing w:val="1"/>
          <w:w w:val="94"/>
          <w:sz w:val="19"/>
          <w:szCs w:val="19"/>
        </w:rPr>
        <w:t xml:space="preserve"> </w:t>
      </w:r>
      <w:r>
        <w:rPr>
          <w:rFonts w:ascii="Open Sans Light" w:eastAsia="Open Sans Light" w:hAnsi="Open Sans Light" w:cs="Open Sans Light"/>
          <w:sz w:val="19"/>
          <w:szCs w:val="19"/>
        </w:rPr>
        <w:t>to</w:t>
      </w:r>
      <w:r>
        <w:rPr>
          <w:rFonts w:ascii="Open Sans Light" w:eastAsia="Open Sans Light" w:hAnsi="Open Sans Light" w:cs="Open Sans Light"/>
          <w:spacing w:val="-11"/>
          <w:sz w:val="19"/>
          <w:szCs w:val="19"/>
        </w:rPr>
        <w:t xml:space="preserve"> </w:t>
      </w:r>
      <w:r>
        <w:rPr>
          <w:rFonts w:ascii="Open Sans Light" w:eastAsia="Open Sans Light" w:hAnsi="Open Sans Light" w:cs="Open Sans Light"/>
          <w:w w:val="93"/>
          <w:sz w:val="19"/>
          <w:szCs w:val="19"/>
        </w:rPr>
        <w:t>w</w:t>
      </w:r>
      <w:r>
        <w:rPr>
          <w:rFonts w:ascii="Open Sans Light" w:eastAsia="Open Sans Light" w:hAnsi="Open Sans Light" w:cs="Open Sans Light"/>
          <w:spacing w:val="-1"/>
          <w:w w:val="93"/>
          <w:sz w:val="19"/>
          <w:szCs w:val="19"/>
        </w:rPr>
        <w:t>h</w:t>
      </w:r>
      <w:r>
        <w:rPr>
          <w:rFonts w:ascii="Open Sans Light" w:eastAsia="Open Sans Light" w:hAnsi="Open Sans Light" w:cs="Open Sans Light"/>
          <w:w w:val="93"/>
          <w:sz w:val="19"/>
          <w:szCs w:val="19"/>
        </w:rPr>
        <w:t>om</w:t>
      </w:r>
      <w:r>
        <w:rPr>
          <w:rFonts w:ascii="Open Sans Light" w:eastAsia="Open Sans Light" w:hAnsi="Open Sans Light" w:cs="Open Sans Light"/>
          <w:spacing w:val="7"/>
          <w:w w:val="93"/>
          <w:sz w:val="19"/>
          <w:szCs w:val="19"/>
        </w:rPr>
        <w:t xml:space="preserve"> </w:t>
      </w:r>
      <w:r>
        <w:rPr>
          <w:rFonts w:ascii="Open Sans Light" w:eastAsia="Open Sans Light" w:hAnsi="Open Sans Light" w:cs="Open Sans Light"/>
          <w:w w:val="93"/>
          <w:sz w:val="19"/>
          <w:szCs w:val="19"/>
        </w:rPr>
        <w:t>in</w:t>
      </w:r>
      <w:r>
        <w:rPr>
          <w:rFonts w:ascii="Open Sans Light" w:eastAsia="Open Sans Light" w:hAnsi="Open Sans Light" w:cs="Open Sans Light"/>
          <w:spacing w:val="1"/>
          <w:w w:val="93"/>
          <w:sz w:val="19"/>
          <w:szCs w:val="19"/>
        </w:rPr>
        <w:t>f</w:t>
      </w:r>
      <w:r>
        <w:rPr>
          <w:rFonts w:ascii="Open Sans Light" w:eastAsia="Open Sans Light" w:hAnsi="Open Sans Light" w:cs="Open Sans Light"/>
          <w:w w:val="93"/>
          <w:sz w:val="19"/>
          <w:szCs w:val="19"/>
        </w:rPr>
        <w:t>or</w:t>
      </w:r>
      <w:r>
        <w:rPr>
          <w:rFonts w:ascii="Open Sans Light" w:eastAsia="Open Sans Light" w:hAnsi="Open Sans Light" w:cs="Open Sans Light"/>
          <w:spacing w:val="-1"/>
          <w:w w:val="93"/>
          <w:sz w:val="19"/>
          <w:szCs w:val="19"/>
        </w:rPr>
        <w:t>m</w:t>
      </w:r>
      <w:r>
        <w:rPr>
          <w:rFonts w:ascii="Open Sans Light" w:eastAsia="Open Sans Light" w:hAnsi="Open Sans Light" w:cs="Open Sans Light"/>
          <w:w w:val="93"/>
          <w:sz w:val="19"/>
          <w:szCs w:val="19"/>
        </w:rPr>
        <w:t>ation</w:t>
      </w:r>
      <w:r>
        <w:rPr>
          <w:rFonts w:ascii="Open Sans Light" w:eastAsia="Open Sans Light" w:hAnsi="Open Sans Light" w:cs="Open Sans Light"/>
          <w:spacing w:val="11"/>
          <w:w w:val="93"/>
          <w:sz w:val="19"/>
          <w:szCs w:val="19"/>
        </w:rPr>
        <w:t xml:space="preserve"> </w:t>
      </w:r>
      <w:r>
        <w:rPr>
          <w:rFonts w:ascii="Open Sans Light" w:eastAsia="Open Sans Light" w:hAnsi="Open Sans Light" w:cs="Open Sans Light"/>
          <w:w w:val="93"/>
          <w:sz w:val="19"/>
          <w:szCs w:val="19"/>
        </w:rPr>
        <w:t>shall</w:t>
      </w:r>
      <w:r>
        <w:rPr>
          <w:rFonts w:ascii="Open Sans Light" w:eastAsia="Open Sans Light" w:hAnsi="Open Sans Light" w:cs="Open Sans Light"/>
          <w:spacing w:val="1"/>
          <w:w w:val="93"/>
          <w:sz w:val="19"/>
          <w:szCs w:val="19"/>
        </w:rPr>
        <w:t xml:space="preserve"> </w:t>
      </w:r>
      <w:r>
        <w:rPr>
          <w:rFonts w:ascii="Open Sans Light" w:eastAsia="Open Sans Light" w:hAnsi="Open Sans Light" w:cs="Open Sans Light"/>
          <w:spacing w:val="1"/>
          <w:sz w:val="19"/>
          <w:szCs w:val="19"/>
        </w:rPr>
        <w:t>b</w:t>
      </w:r>
      <w:r>
        <w:rPr>
          <w:rFonts w:ascii="Open Sans Light" w:eastAsia="Open Sans Light" w:hAnsi="Open Sans Light" w:cs="Open Sans Light"/>
          <w:sz w:val="19"/>
          <w:szCs w:val="19"/>
        </w:rPr>
        <w:t>e</w:t>
      </w:r>
      <w:r>
        <w:rPr>
          <w:rFonts w:ascii="Open Sans Light" w:eastAsia="Open Sans Light" w:hAnsi="Open Sans Light" w:cs="Open Sans Light"/>
          <w:spacing w:val="-15"/>
          <w:sz w:val="19"/>
          <w:szCs w:val="19"/>
        </w:rPr>
        <w:t xml:space="preserve"> </w:t>
      </w:r>
      <w:r>
        <w:rPr>
          <w:rFonts w:ascii="Open Sans Light" w:eastAsia="Open Sans Light" w:hAnsi="Open Sans Light" w:cs="Open Sans Light"/>
          <w:spacing w:val="-1"/>
          <w:w w:val="94"/>
          <w:sz w:val="19"/>
          <w:szCs w:val="19"/>
        </w:rPr>
        <w:t>g</w:t>
      </w:r>
      <w:r>
        <w:rPr>
          <w:rFonts w:ascii="Open Sans Light" w:eastAsia="Open Sans Light" w:hAnsi="Open Sans Light" w:cs="Open Sans Light"/>
          <w:w w:val="94"/>
          <w:sz w:val="19"/>
          <w:szCs w:val="19"/>
        </w:rPr>
        <w:t>i</w:t>
      </w:r>
      <w:r>
        <w:rPr>
          <w:rFonts w:ascii="Open Sans Light" w:eastAsia="Open Sans Light" w:hAnsi="Open Sans Light" w:cs="Open Sans Light"/>
          <w:spacing w:val="-1"/>
          <w:w w:val="94"/>
          <w:sz w:val="19"/>
          <w:szCs w:val="19"/>
        </w:rPr>
        <w:t>v</w:t>
      </w:r>
      <w:r>
        <w:rPr>
          <w:rFonts w:ascii="Open Sans Light" w:eastAsia="Open Sans Light" w:hAnsi="Open Sans Light" w:cs="Open Sans Light"/>
          <w:w w:val="94"/>
          <w:sz w:val="19"/>
          <w:szCs w:val="19"/>
        </w:rPr>
        <w:t>e</w:t>
      </w:r>
      <w:r>
        <w:rPr>
          <w:rFonts w:ascii="Open Sans Light" w:eastAsia="Open Sans Light" w:hAnsi="Open Sans Light" w:cs="Open Sans Light"/>
          <w:spacing w:val="-1"/>
          <w:w w:val="94"/>
          <w:sz w:val="19"/>
          <w:szCs w:val="19"/>
        </w:rPr>
        <w:t>n</w:t>
      </w:r>
      <w:r>
        <w:rPr>
          <w:rFonts w:ascii="Open Sans Light" w:eastAsia="Open Sans Light" w:hAnsi="Open Sans Light" w:cs="Open Sans Light"/>
          <w:w w:val="95"/>
          <w:sz w:val="19"/>
          <w:szCs w:val="19"/>
        </w:rPr>
        <w:t>)</w:t>
      </w:r>
    </w:p>
    <w:p w14:paraId="50A43268" w14:textId="77777777" w:rsidR="006041AA" w:rsidRDefault="006041AA">
      <w:pPr>
        <w:spacing w:before="9" w:line="260" w:lineRule="exact"/>
        <w:rPr>
          <w:sz w:val="26"/>
          <w:szCs w:val="26"/>
        </w:rPr>
      </w:pPr>
    </w:p>
    <w:p w14:paraId="462EA0AA" w14:textId="77777777" w:rsidR="006041AA" w:rsidRDefault="008F34DA">
      <w:pPr>
        <w:ind w:left="340" w:right="724" w:hanging="97"/>
        <w:jc w:val="center"/>
        <w:rPr>
          <w:rFonts w:ascii="Open Sans Light" w:eastAsia="Open Sans Light" w:hAnsi="Open Sans Light" w:cs="Open Sans Light"/>
        </w:rPr>
      </w:pPr>
      <w:r>
        <w:pict w14:anchorId="3662DBA6">
          <v:group id="_x0000_s1026" style="position:absolute;left:0;text-align:left;margin-left:91.85pt;margin-top:93.3pt;width:288.2pt;height:.4pt;z-index:-251655680;mso-position-horizontal-relative:page" coordorigin="1837,1866" coordsize="5764,8">
            <v:shape id="_x0000_s1028" style="position:absolute;left:1841;top:1870;width:3863;height:0" coordorigin="1841,1870" coordsize="3863,0" path="m1841,1870r3863,e" filled="f" strokeweight=".14072mm">
              <v:path arrowok="t"/>
            </v:shape>
            <v:shape id="_x0000_s1027" style="position:absolute;left:5706;top:1870;width:1891;height:0" coordorigin="5706,1870" coordsize="1891,0" path="m5706,1870r1891,e" filled="f" strokeweight=".14072mm">
              <v:path arrowok="t"/>
            </v:shape>
            <w10:wrap anchorx="page"/>
          </v:group>
        </w:pict>
      </w:r>
      <w:r w:rsidR="004A2F45">
        <w:rPr>
          <w:rFonts w:ascii="Open Sans Light" w:eastAsia="Open Sans Light" w:hAnsi="Open Sans Light" w:cs="Open Sans Light"/>
          <w:spacing w:val="1"/>
        </w:rPr>
        <w:t>o</w:t>
      </w:r>
      <w:r w:rsidR="004A2F45">
        <w:rPr>
          <w:rFonts w:ascii="Open Sans Light" w:eastAsia="Open Sans Light" w:hAnsi="Open Sans Light" w:cs="Open Sans Light"/>
        </w:rPr>
        <w:t>f</w:t>
      </w:r>
      <w:r w:rsidR="004A2F45">
        <w:rPr>
          <w:rFonts w:ascii="Open Sans Light" w:eastAsia="Open Sans Light" w:hAnsi="Open Sans Light" w:cs="Open Sans Light"/>
          <w:spacing w:val="-1"/>
        </w:rPr>
        <w:t xml:space="preserve"> </w:t>
      </w:r>
      <w:r w:rsidR="004A2F45">
        <w:rPr>
          <w:rFonts w:ascii="Open Sans Light" w:eastAsia="Open Sans Light" w:hAnsi="Open Sans Light" w:cs="Open Sans Light"/>
        </w:rPr>
        <w:t>all</w:t>
      </w:r>
      <w:r w:rsidR="004A2F45">
        <w:rPr>
          <w:rFonts w:ascii="Open Sans Light" w:eastAsia="Open Sans Light" w:hAnsi="Open Sans Light" w:cs="Open Sans Light"/>
          <w:spacing w:val="-1"/>
        </w:rPr>
        <w:t xml:space="preserve"> </w:t>
      </w:r>
      <w:r w:rsidR="004A2F45">
        <w:rPr>
          <w:rFonts w:ascii="Open Sans Light" w:eastAsia="Open Sans Light" w:hAnsi="Open Sans Light" w:cs="Open Sans Light"/>
        </w:rPr>
        <w:t>the</w:t>
      </w:r>
      <w:r w:rsidR="004A2F45">
        <w:rPr>
          <w:rFonts w:ascii="Open Sans Light" w:eastAsia="Open Sans Light" w:hAnsi="Open Sans Light" w:cs="Open Sans Light"/>
          <w:spacing w:val="-3"/>
        </w:rPr>
        <w:t xml:space="preserve"> </w:t>
      </w:r>
      <w:r w:rsidR="004A2F45">
        <w:rPr>
          <w:rFonts w:ascii="Open Sans Light" w:eastAsia="Open Sans Light" w:hAnsi="Open Sans Light" w:cs="Open Sans Light"/>
        </w:rPr>
        <w:t>inf</w:t>
      </w:r>
      <w:r w:rsidR="004A2F45">
        <w:rPr>
          <w:rFonts w:ascii="Open Sans Light" w:eastAsia="Open Sans Light" w:hAnsi="Open Sans Light" w:cs="Open Sans Light"/>
          <w:spacing w:val="1"/>
        </w:rPr>
        <w:t>o</w:t>
      </w:r>
      <w:r w:rsidR="004A2F45">
        <w:rPr>
          <w:rFonts w:ascii="Open Sans Light" w:eastAsia="Open Sans Light" w:hAnsi="Open Sans Light" w:cs="Open Sans Light"/>
          <w:spacing w:val="-1"/>
        </w:rPr>
        <w:t>rm</w:t>
      </w:r>
      <w:r w:rsidR="004A2F45">
        <w:rPr>
          <w:rFonts w:ascii="Open Sans Light" w:eastAsia="Open Sans Light" w:hAnsi="Open Sans Light" w:cs="Open Sans Light"/>
        </w:rPr>
        <w:t>at</w:t>
      </w:r>
      <w:r w:rsidR="004A2F45">
        <w:rPr>
          <w:rFonts w:ascii="Open Sans Light" w:eastAsia="Open Sans Light" w:hAnsi="Open Sans Light" w:cs="Open Sans Light"/>
          <w:spacing w:val="1"/>
        </w:rPr>
        <w:t>io</w:t>
      </w:r>
      <w:r w:rsidR="004A2F45">
        <w:rPr>
          <w:rFonts w:ascii="Open Sans Light" w:eastAsia="Open Sans Light" w:hAnsi="Open Sans Light" w:cs="Open Sans Light"/>
        </w:rPr>
        <w:t>n</w:t>
      </w:r>
      <w:r w:rsidR="004A2F45">
        <w:rPr>
          <w:rFonts w:ascii="Open Sans Light" w:eastAsia="Open Sans Light" w:hAnsi="Open Sans Light" w:cs="Open Sans Light"/>
          <w:spacing w:val="-9"/>
        </w:rPr>
        <w:t xml:space="preserve"> </w:t>
      </w:r>
      <w:r w:rsidR="004A2F45">
        <w:rPr>
          <w:rFonts w:ascii="Open Sans Light" w:eastAsia="Open Sans Light" w:hAnsi="Open Sans Light" w:cs="Open Sans Light"/>
          <w:spacing w:val="1"/>
        </w:rPr>
        <w:t>o</w:t>
      </w:r>
      <w:r w:rsidR="004A2F45">
        <w:rPr>
          <w:rFonts w:ascii="Open Sans Light" w:eastAsia="Open Sans Light" w:hAnsi="Open Sans Light" w:cs="Open Sans Light"/>
        </w:rPr>
        <w:t>r</w:t>
      </w:r>
      <w:r w:rsidR="004A2F45">
        <w:rPr>
          <w:rFonts w:ascii="Open Sans Light" w:eastAsia="Open Sans Light" w:hAnsi="Open Sans Light" w:cs="Open Sans Light"/>
          <w:spacing w:val="-2"/>
        </w:rPr>
        <w:t xml:space="preserve"> </w:t>
      </w:r>
      <w:r w:rsidR="004A2F45">
        <w:rPr>
          <w:rFonts w:ascii="Open Sans Light" w:eastAsia="Open Sans Light" w:hAnsi="Open Sans Light" w:cs="Open Sans Light"/>
          <w:spacing w:val="-1"/>
        </w:rPr>
        <w:t>p</w:t>
      </w:r>
      <w:r w:rsidR="004A2F45">
        <w:rPr>
          <w:rFonts w:ascii="Open Sans Light" w:eastAsia="Open Sans Light" w:hAnsi="Open Sans Light" w:cs="Open Sans Light"/>
        </w:rPr>
        <w:t>u</w:t>
      </w:r>
      <w:r w:rsidR="004A2F45">
        <w:rPr>
          <w:rFonts w:ascii="Open Sans Light" w:eastAsia="Open Sans Light" w:hAnsi="Open Sans Light" w:cs="Open Sans Light"/>
          <w:spacing w:val="-1"/>
        </w:rPr>
        <w:t>b</w:t>
      </w:r>
      <w:r w:rsidR="004A2F45">
        <w:rPr>
          <w:rFonts w:ascii="Open Sans Light" w:eastAsia="Open Sans Light" w:hAnsi="Open Sans Light" w:cs="Open Sans Light"/>
        </w:rPr>
        <w:t>l</w:t>
      </w:r>
      <w:r w:rsidR="004A2F45">
        <w:rPr>
          <w:rFonts w:ascii="Open Sans Light" w:eastAsia="Open Sans Light" w:hAnsi="Open Sans Light" w:cs="Open Sans Light"/>
          <w:spacing w:val="1"/>
        </w:rPr>
        <w:t>i</w:t>
      </w:r>
      <w:r w:rsidR="004A2F45">
        <w:rPr>
          <w:rFonts w:ascii="Open Sans Light" w:eastAsia="Open Sans Light" w:hAnsi="Open Sans Light" w:cs="Open Sans Light"/>
          <w:spacing w:val="-1"/>
        </w:rPr>
        <w:t>c</w:t>
      </w:r>
      <w:r w:rsidR="004A2F45">
        <w:rPr>
          <w:rFonts w:ascii="Open Sans Light" w:eastAsia="Open Sans Light" w:hAnsi="Open Sans Light" w:cs="Open Sans Light"/>
        </w:rPr>
        <w:t>at</w:t>
      </w:r>
      <w:r w:rsidR="004A2F45">
        <w:rPr>
          <w:rFonts w:ascii="Open Sans Light" w:eastAsia="Open Sans Light" w:hAnsi="Open Sans Light" w:cs="Open Sans Light"/>
          <w:spacing w:val="1"/>
        </w:rPr>
        <w:t>io</w:t>
      </w:r>
      <w:r w:rsidR="004A2F45">
        <w:rPr>
          <w:rFonts w:ascii="Open Sans Light" w:eastAsia="Open Sans Light" w:hAnsi="Open Sans Light" w:cs="Open Sans Light"/>
        </w:rPr>
        <w:t>n</w:t>
      </w:r>
      <w:r w:rsidR="004A2F45">
        <w:rPr>
          <w:rFonts w:ascii="Open Sans Light" w:eastAsia="Open Sans Light" w:hAnsi="Open Sans Light" w:cs="Open Sans Light"/>
          <w:spacing w:val="-9"/>
        </w:rPr>
        <w:t xml:space="preserve"> </w:t>
      </w:r>
      <w:r w:rsidR="004A2F45">
        <w:rPr>
          <w:rFonts w:ascii="Open Sans Light" w:eastAsia="Open Sans Light" w:hAnsi="Open Sans Light" w:cs="Open Sans Light"/>
          <w:spacing w:val="1"/>
        </w:rPr>
        <w:t>o</w:t>
      </w:r>
      <w:r w:rsidR="004A2F45">
        <w:rPr>
          <w:rFonts w:ascii="Open Sans Light" w:eastAsia="Open Sans Light" w:hAnsi="Open Sans Light" w:cs="Open Sans Light"/>
        </w:rPr>
        <w:t>f</w:t>
      </w:r>
      <w:r w:rsidR="004A2F45">
        <w:rPr>
          <w:rFonts w:ascii="Open Sans Light" w:eastAsia="Open Sans Light" w:hAnsi="Open Sans Light" w:cs="Open Sans Light"/>
          <w:spacing w:val="-1"/>
        </w:rPr>
        <w:t xml:space="preserve"> d</w:t>
      </w:r>
      <w:r w:rsidR="004A2F45">
        <w:rPr>
          <w:rFonts w:ascii="Open Sans Light" w:eastAsia="Open Sans Light" w:hAnsi="Open Sans Light" w:cs="Open Sans Light"/>
          <w:spacing w:val="1"/>
        </w:rPr>
        <w:t>o</w:t>
      </w:r>
      <w:r w:rsidR="004A2F45">
        <w:rPr>
          <w:rFonts w:ascii="Open Sans Light" w:eastAsia="Open Sans Light" w:hAnsi="Open Sans Light" w:cs="Open Sans Light"/>
          <w:spacing w:val="-1"/>
        </w:rPr>
        <w:t>c</w:t>
      </w:r>
      <w:r w:rsidR="004A2F45">
        <w:rPr>
          <w:rFonts w:ascii="Open Sans Light" w:eastAsia="Open Sans Light" w:hAnsi="Open Sans Light" w:cs="Open Sans Light"/>
          <w:spacing w:val="2"/>
        </w:rPr>
        <w:t>u</w:t>
      </w:r>
      <w:r w:rsidR="004A2F45">
        <w:rPr>
          <w:rFonts w:ascii="Open Sans Light" w:eastAsia="Open Sans Light" w:hAnsi="Open Sans Light" w:cs="Open Sans Light"/>
          <w:spacing w:val="-1"/>
        </w:rPr>
        <w:t>m</w:t>
      </w:r>
      <w:r w:rsidR="004A2F45">
        <w:rPr>
          <w:rFonts w:ascii="Open Sans Light" w:eastAsia="Open Sans Light" w:hAnsi="Open Sans Light" w:cs="Open Sans Light"/>
          <w:spacing w:val="1"/>
        </w:rPr>
        <w:t>e</w:t>
      </w:r>
      <w:r w:rsidR="004A2F45">
        <w:rPr>
          <w:rFonts w:ascii="Open Sans Light" w:eastAsia="Open Sans Light" w:hAnsi="Open Sans Light" w:cs="Open Sans Light"/>
        </w:rPr>
        <w:t>nts</w:t>
      </w:r>
      <w:r w:rsidR="004A2F45">
        <w:rPr>
          <w:rFonts w:ascii="Open Sans Light" w:eastAsia="Open Sans Light" w:hAnsi="Open Sans Light" w:cs="Open Sans Light"/>
          <w:spacing w:val="-8"/>
        </w:rPr>
        <w:t xml:space="preserve"> </w:t>
      </w:r>
      <w:r w:rsidR="004A2F45">
        <w:rPr>
          <w:rFonts w:ascii="Open Sans Light" w:eastAsia="Open Sans Light" w:hAnsi="Open Sans Light" w:cs="Open Sans Light"/>
          <w:spacing w:val="-1"/>
        </w:rPr>
        <w:t>r</w:t>
      </w:r>
      <w:r w:rsidR="004A2F45">
        <w:rPr>
          <w:rFonts w:ascii="Open Sans Light" w:eastAsia="Open Sans Light" w:hAnsi="Open Sans Light" w:cs="Open Sans Light"/>
          <w:spacing w:val="1"/>
        </w:rPr>
        <w:t>e</w:t>
      </w:r>
      <w:r w:rsidR="004A2F45">
        <w:rPr>
          <w:rFonts w:ascii="Open Sans Light" w:eastAsia="Open Sans Light" w:hAnsi="Open Sans Light" w:cs="Open Sans Light"/>
        </w:rPr>
        <w:t>lat</w:t>
      </w:r>
      <w:r w:rsidR="004A2F45">
        <w:rPr>
          <w:rFonts w:ascii="Open Sans Light" w:eastAsia="Open Sans Light" w:hAnsi="Open Sans Light" w:cs="Open Sans Light"/>
          <w:spacing w:val="1"/>
        </w:rPr>
        <w:t>i</w:t>
      </w:r>
      <w:r w:rsidR="004A2F45">
        <w:rPr>
          <w:rFonts w:ascii="Open Sans Light" w:eastAsia="Open Sans Light" w:hAnsi="Open Sans Light" w:cs="Open Sans Light"/>
        </w:rPr>
        <w:t>ng</w:t>
      </w:r>
      <w:r w:rsidR="004A2F45">
        <w:rPr>
          <w:rFonts w:ascii="Open Sans Light" w:eastAsia="Open Sans Light" w:hAnsi="Open Sans Light" w:cs="Open Sans Light"/>
          <w:spacing w:val="-7"/>
        </w:rPr>
        <w:t xml:space="preserve"> </w:t>
      </w:r>
      <w:r w:rsidR="004A2F45">
        <w:rPr>
          <w:rFonts w:ascii="Open Sans Light" w:eastAsia="Open Sans Light" w:hAnsi="Open Sans Light" w:cs="Open Sans Light"/>
        </w:rPr>
        <w:t>to the</w:t>
      </w:r>
      <w:r w:rsidR="004A2F45">
        <w:rPr>
          <w:rFonts w:ascii="Open Sans Light" w:eastAsia="Open Sans Light" w:hAnsi="Open Sans Light" w:cs="Open Sans Light"/>
          <w:spacing w:val="-1"/>
        </w:rPr>
        <w:t xml:space="preserve"> </w:t>
      </w:r>
      <w:r w:rsidR="004A2F45">
        <w:rPr>
          <w:rFonts w:ascii="Open Sans Light" w:eastAsia="Open Sans Light" w:hAnsi="Open Sans Light" w:cs="Open Sans Light"/>
        </w:rPr>
        <w:t>a</w:t>
      </w:r>
      <w:r w:rsidR="004A2F45">
        <w:rPr>
          <w:rFonts w:ascii="Open Sans Light" w:eastAsia="Open Sans Light" w:hAnsi="Open Sans Light" w:cs="Open Sans Light"/>
          <w:spacing w:val="-1"/>
        </w:rPr>
        <w:t>b</w:t>
      </w:r>
      <w:r w:rsidR="004A2F45">
        <w:rPr>
          <w:rFonts w:ascii="Open Sans Light" w:eastAsia="Open Sans Light" w:hAnsi="Open Sans Light" w:cs="Open Sans Light"/>
          <w:spacing w:val="1"/>
        </w:rPr>
        <w:t>o</w:t>
      </w:r>
      <w:r w:rsidR="004A2F45">
        <w:rPr>
          <w:rFonts w:ascii="Open Sans Light" w:eastAsia="Open Sans Light" w:hAnsi="Open Sans Light" w:cs="Open Sans Light"/>
        </w:rPr>
        <w:t>ve</w:t>
      </w:r>
      <w:r w:rsidR="004A2F45">
        <w:rPr>
          <w:rFonts w:ascii="Open Sans Light" w:eastAsia="Open Sans Light" w:hAnsi="Open Sans Light" w:cs="Open Sans Light"/>
          <w:spacing w:val="-4"/>
        </w:rPr>
        <w:t xml:space="preserve"> </w:t>
      </w:r>
      <w:r w:rsidR="004A2F45">
        <w:rPr>
          <w:rFonts w:ascii="Open Sans Light" w:eastAsia="Open Sans Light" w:hAnsi="Open Sans Light" w:cs="Open Sans Light"/>
          <w:spacing w:val="-1"/>
        </w:rPr>
        <w:t>m</w:t>
      </w:r>
      <w:r w:rsidR="004A2F45">
        <w:rPr>
          <w:rFonts w:ascii="Open Sans Light" w:eastAsia="Open Sans Light" w:hAnsi="Open Sans Light" w:cs="Open Sans Light"/>
          <w:spacing w:val="1"/>
        </w:rPr>
        <w:t>e</w:t>
      </w:r>
      <w:r w:rsidR="004A2F45">
        <w:rPr>
          <w:rFonts w:ascii="Open Sans Light" w:eastAsia="Open Sans Light" w:hAnsi="Open Sans Light" w:cs="Open Sans Light"/>
        </w:rPr>
        <w:t>nt</w:t>
      </w:r>
      <w:r w:rsidR="004A2F45">
        <w:rPr>
          <w:rFonts w:ascii="Open Sans Light" w:eastAsia="Open Sans Light" w:hAnsi="Open Sans Light" w:cs="Open Sans Light"/>
          <w:spacing w:val="1"/>
        </w:rPr>
        <w:t>io</w:t>
      </w:r>
      <w:r w:rsidR="004A2F45">
        <w:rPr>
          <w:rFonts w:ascii="Open Sans Light" w:eastAsia="Open Sans Light" w:hAnsi="Open Sans Light" w:cs="Open Sans Light"/>
        </w:rPr>
        <w:t>n</w:t>
      </w:r>
      <w:r w:rsidR="004A2F45">
        <w:rPr>
          <w:rFonts w:ascii="Open Sans Light" w:eastAsia="Open Sans Light" w:hAnsi="Open Sans Light" w:cs="Open Sans Light"/>
          <w:spacing w:val="-1"/>
        </w:rPr>
        <w:t>e</w:t>
      </w:r>
      <w:r w:rsidR="004A2F45">
        <w:rPr>
          <w:rFonts w:ascii="Open Sans Light" w:eastAsia="Open Sans Light" w:hAnsi="Open Sans Light" w:cs="Open Sans Light"/>
        </w:rPr>
        <w:t>d</w:t>
      </w:r>
      <w:r w:rsidR="004A2F45">
        <w:rPr>
          <w:rFonts w:ascii="Open Sans Light" w:eastAsia="Open Sans Light" w:hAnsi="Open Sans Light" w:cs="Open Sans Light"/>
          <w:spacing w:val="-10"/>
        </w:rPr>
        <w:t xml:space="preserve"> </w:t>
      </w:r>
      <w:r w:rsidR="004A2F45">
        <w:rPr>
          <w:rFonts w:ascii="Open Sans Light" w:eastAsia="Open Sans Light" w:hAnsi="Open Sans Light" w:cs="Open Sans Light"/>
          <w:spacing w:val="-1"/>
        </w:rPr>
        <w:t>pr</w:t>
      </w:r>
      <w:r w:rsidR="004A2F45">
        <w:rPr>
          <w:rFonts w:ascii="Open Sans Light" w:eastAsia="Open Sans Light" w:hAnsi="Open Sans Light" w:cs="Open Sans Light"/>
          <w:spacing w:val="3"/>
        </w:rPr>
        <w:t>e</w:t>
      </w:r>
      <w:r w:rsidR="004A2F45">
        <w:rPr>
          <w:rFonts w:ascii="Open Sans Light" w:eastAsia="Open Sans Light" w:hAnsi="Open Sans Light" w:cs="Open Sans Light"/>
          <w:spacing w:val="-1"/>
        </w:rPr>
        <w:t>m</w:t>
      </w:r>
      <w:r w:rsidR="004A2F45">
        <w:rPr>
          <w:rFonts w:ascii="Open Sans Light" w:eastAsia="Open Sans Light" w:hAnsi="Open Sans Light" w:cs="Open Sans Light"/>
        </w:rPr>
        <w:t>i</w:t>
      </w:r>
      <w:r w:rsidR="004A2F45">
        <w:rPr>
          <w:rFonts w:ascii="Open Sans Light" w:eastAsia="Open Sans Light" w:hAnsi="Open Sans Light" w:cs="Open Sans Light"/>
          <w:spacing w:val="1"/>
        </w:rPr>
        <w:t>ses</w:t>
      </w:r>
      <w:r w:rsidR="004A2F45">
        <w:rPr>
          <w:rFonts w:ascii="Open Sans Light" w:eastAsia="Open Sans Light" w:hAnsi="Open Sans Light" w:cs="Open Sans Light"/>
        </w:rPr>
        <w:t>,</w:t>
      </w:r>
      <w:r w:rsidR="004A2F45">
        <w:rPr>
          <w:rFonts w:ascii="Open Sans Light" w:eastAsia="Open Sans Light" w:hAnsi="Open Sans Light" w:cs="Open Sans Light"/>
          <w:spacing w:val="-8"/>
        </w:rPr>
        <w:t xml:space="preserve"> </w:t>
      </w:r>
      <w:r w:rsidR="004A2F45">
        <w:rPr>
          <w:rFonts w:ascii="Open Sans Light" w:eastAsia="Open Sans Light" w:hAnsi="Open Sans Light" w:cs="Open Sans Light"/>
          <w:w w:val="99"/>
        </w:rPr>
        <w:t>in</w:t>
      </w:r>
      <w:r w:rsidR="004A2F45">
        <w:rPr>
          <w:rFonts w:ascii="Open Sans Light" w:eastAsia="Open Sans Light" w:hAnsi="Open Sans Light" w:cs="Open Sans Light"/>
          <w:spacing w:val="-1"/>
          <w:w w:val="99"/>
        </w:rPr>
        <w:t>c</w:t>
      </w:r>
      <w:r w:rsidR="004A2F45">
        <w:rPr>
          <w:rFonts w:ascii="Open Sans Light" w:eastAsia="Open Sans Light" w:hAnsi="Open Sans Light" w:cs="Open Sans Light"/>
          <w:w w:val="99"/>
        </w:rPr>
        <w:t>lu</w:t>
      </w:r>
      <w:r w:rsidR="004A2F45">
        <w:rPr>
          <w:rFonts w:ascii="Open Sans Light" w:eastAsia="Open Sans Light" w:hAnsi="Open Sans Light" w:cs="Open Sans Light"/>
          <w:spacing w:val="-1"/>
          <w:w w:val="99"/>
        </w:rPr>
        <w:t>d</w:t>
      </w:r>
      <w:r w:rsidR="004A2F45">
        <w:rPr>
          <w:rFonts w:ascii="Open Sans Light" w:eastAsia="Open Sans Light" w:hAnsi="Open Sans Light" w:cs="Open Sans Light"/>
          <w:w w:val="99"/>
        </w:rPr>
        <w:t xml:space="preserve">ing </w:t>
      </w:r>
      <w:r w:rsidR="004A2F45">
        <w:rPr>
          <w:rFonts w:ascii="Open Sans Light" w:eastAsia="Open Sans Light" w:hAnsi="Open Sans Light" w:cs="Open Sans Light"/>
          <w:spacing w:val="-1"/>
        </w:rPr>
        <w:t>pr</w:t>
      </w:r>
      <w:r w:rsidR="004A2F45">
        <w:rPr>
          <w:rFonts w:ascii="Open Sans Light" w:eastAsia="Open Sans Light" w:hAnsi="Open Sans Light" w:cs="Open Sans Light"/>
          <w:spacing w:val="1"/>
        </w:rPr>
        <w:t>e</w:t>
      </w:r>
      <w:r w:rsidR="004A2F45">
        <w:rPr>
          <w:rFonts w:ascii="Open Sans Light" w:eastAsia="Open Sans Light" w:hAnsi="Open Sans Light" w:cs="Open Sans Light"/>
        </w:rPr>
        <w:t>vi</w:t>
      </w:r>
      <w:r w:rsidR="004A2F45">
        <w:rPr>
          <w:rFonts w:ascii="Open Sans Light" w:eastAsia="Open Sans Light" w:hAnsi="Open Sans Light" w:cs="Open Sans Light"/>
          <w:spacing w:val="1"/>
        </w:rPr>
        <w:t>o</w:t>
      </w:r>
      <w:r w:rsidR="004A2F45">
        <w:rPr>
          <w:rFonts w:ascii="Open Sans Light" w:eastAsia="Open Sans Light" w:hAnsi="Open Sans Light" w:cs="Open Sans Light"/>
        </w:rPr>
        <w:t>us</w:t>
      </w:r>
      <w:r w:rsidR="004A2F45">
        <w:rPr>
          <w:rFonts w:ascii="Open Sans Light" w:eastAsia="Open Sans Light" w:hAnsi="Open Sans Light" w:cs="Open Sans Light"/>
          <w:spacing w:val="-7"/>
        </w:rPr>
        <w:t xml:space="preserve"> </w:t>
      </w:r>
      <w:r w:rsidR="004A2F45">
        <w:rPr>
          <w:rFonts w:ascii="Open Sans Light" w:eastAsia="Open Sans Light" w:hAnsi="Open Sans Light" w:cs="Open Sans Light"/>
          <w:spacing w:val="-1"/>
        </w:rPr>
        <w:t>r</w:t>
      </w:r>
      <w:r w:rsidR="004A2F45">
        <w:rPr>
          <w:rFonts w:ascii="Open Sans Light" w:eastAsia="Open Sans Light" w:hAnsi="Open Sans Light" w:cs="Open Sans Light"/>
          <w:spacing w:val="1"/>
        </w:rPr>
        <w:t>e</w:t>
      </w:r>
      <w:r w:rsidR="004A2F45">
        <w:rPr>
          <w:rFonts w:ascii="Open Sans Light" w:eastAsia="Open Sans Light" w:hAnsi="Open Sans Light" w:cs="Open Sans Light"/>
          <w:spacing w:val="-1"/>
        </w:rPr>
        <w:t>p</w:t>
      </w:r>
      <w:r w:rsidR="004A2F45">
        <w:rPr>
          <w:rFonts w:ascii="Open Sans Light" w:eastAsia="Open Sans Light" w:hAnsi="Open Sans Light" w:cs="Open Sans Light"/>
          <w:spacing w:val="1"/>
        </w:rPr>
        <w:t>o</w:t>
      </w:r>
      <w:r w:rsidR="004A2F45">
        <w:rPr>
          <w:rFonts w:ascii="Open Sans Light" w:eastAsia="Open Sans Light" w:hAnsi="Open Sans Light" w:cs="Open Sans Light"/>
          <w:spacing w:val="-1"/>
        </w:rPr>
        <w:t>r</w:t>
      </w:r>
      <w:r w:rsidR="004A2F45">
        <w:rPr>
          <w:rFonts w:ascii="Open Sans Light" w:eastAsia="Open Sans Light" w:hAnsi="Open Sans Light" w:cs="Open Sans Light"/>
        </w:rPr>
        <w:t>t</w:t>
      </w:r>
      <w:r w:rsidR="004A2F45">
        <w:rPr>
          <w:rFonts w:ascii="Open Sans Light" w:eastAsia="Open Sans Light" w:hAnsi="Open Sans Light" w:cs="Open Sans Light"/>
          <w:spacing w:val="1"/>
        </w:rPr>
        <w:t>s</w:t>
      </w:r>
      <w:r w:rsidR="004A2F45">
        <w:rPr>
          <w:rFonts w:ascii="Open Sans Light" w:eastAsia="Open Sans Light" w:hAnsi="Open Sans Light" w:cs="Open Sans Light"/>
        </w:rPr>
        <w:t>,</w:t>
      </w:r>
      <w:r w:rsidR="004A2F45">
        <w:rPr>
          <w:rFonts w:ascii="Open Sans Light" w:eastAsia="Open Sans Light" w:hAnsi="Open Sans Light" w:cs="Open Sans Light"/>
          <w:spacing w:val="-6"/>
        </w:rPr>
        <w:t xml:space="preserve"> </w:t>
      </w:r>
      <w:r w:rsidR="004A2F45">
        <w:rPr>
          <w:rFonts w:ascii="Open Sans Light" w:eastAsia="Open Sans Light" w:hAnsi="Open Sans Light" w:cs="Open Sans Light"/>
        </w:rPr>
        <w:t>wh</w:t>
      </w:r>
      <w:r w:rsidR="004A2F45">
        <w:rPr>
          <w:rFonts w:ascii="Open Sans Light" w:eastAsia="Open Sans Light" w:hAnsi="Open Sans Light" w:cs="Open Sans Light"/>
          <w:spacing w:val="1"/>
        </w:rPr>
        <w:t>e</w:t>
      </w:r>
      <w:r w:rsidR="004A2F45">
        <w:rPr>
          <w:rFonts w:ascii="Open Sans Light" w:eastAsia="Open Sans Light" w:hAnsi="Open Sans Light" w:cs="Open Sans Light"/>
        </w:rPr>
        <w:t>th</w:t>
      </w:r>
      <w:r w:rsidR="004A2F45">
        <w:rPr>
          <w:rFonts w:ascii="Open Sans Light" w:eastAsia="Open Sans Light" w:hAnsi="Open Sans Light" w:cs="Open Sans Light"/>
          <w:spacing w:val="1"/>
        </w:rPr>
        <w:t>e</w:t>
      </w:r>
      <w:r w:rsidR="004A2F45">
        <w:rPr>
          <w:rFonts w:ascii="Open Sans Light" w:eastAsia="Open Sans Light" w:hAnsi="Open Sans Light" w:cs="Open Sans Light"/>
        </w:rPr>
        <w:t>r</w:t>
      </w:r>
      <w:r w:rsidR="004A2F45">
        <w:rPr>
          <w:rFonts w:ascii="Open Sans Light" w:eastAsia="Open Sans Light" w:hAnsi="Open Sans Light" w:cs="Open Sans Light"/>
          <w:spacing w:val="-4"/>
        </w:rPr>
        <w:t xml:space="preserve"> </w:t>
      </w:r>
      <w:r w:rsidR="004A2F45">
        <w:rPr>
          <w:rFonts w:ascii="Open Sans Light" w:eastAsia="Open Sans Light" w:hAnsi="Open Sans Light" w:cs="Open Sans Light"/>
          <w:spacing w:val="1"/>
        </w:rPr>
        <w:t>s</w:t>
      </w:r>
      <w:r w:rsidR="004A2F45">
        <w:rPr>
          <w:rFonts w:ascii="Open Sans Light" w:eastAsia="Open Sans Light" w:hAnsi="Open Sans Light" w:cs="Open Sans Light"/>
        </w:rPr>
        <w:t>u</w:t>
      </w:r>
      <w:r w:rsidR="004A2F45">
        <w:rPr>
          <w:rFonts w:ascii="Open Sans Light" w:eastAsia="Open Sans Light" w:hAnsi="Open Sans Light" w:cs="Open Sans Light"/>
          <w:spacing w:val="-1"/>
        </w:rPr>
        <w:t>c</w:t>
      </w:r>
      <w:r w:rsidR="004A2F45">
        <w:rPr>
          <w:rFonts w:ascii="Open Sans Light" w:eastAsia="Open Sans Light" w:hAnsi="Open Sans Light" w:cs="Open Sans Light"/>
        </w:rPr>
        <w:t>h</w:t>
      </w:r>
      <w:r w:rsidR="004A2F45">
        <w:rPr>
          <w:rFonts w:ascii="Open Sans Light" w:eastAsia="Open Sans Light" w:hAnsi="Open Sans Light" w:cs="Open Sans Light"/>
          <w:spacing w:val="-3"/>
        </w:rPr>
        <w:t xml:space="preserve"> </w:t>
      </w:r>
      <w:r w:rsidR="004A2F45">
        <w:rPr>
          <w:rFonts w:ascii="Open Sans Light" w:eastAsia="Open Sans Light" w:hAnsi="Open Sans Light" w:cs="Open Sans Light"/>
        </w:rPr>
        <w:t>inf</w:t>
      </w:r>
      <w:r w:rsidR="004A2F45">
        <w:rPr>
          <w:rFonts w:ascii="Open Sans Light" w:eastAsia="Open Sans Light" w:hAnsi="Open Sans Light" w:cs="Open Sans Light"/>
          <w:spacing w:val="1"/>
        </w:rPr>
        <w:t>o</w:t>
      </w:r>
      <w:r w:rsidR="004A2F45">
        <w:rPr>
          <w:rFonts w:ascii="Open Sans Light" w:eastAsia="Open Sans Light" w:hAnsi="Open Sans Light" w:cs="Open Sans Light"/>
          <w:spacing w:val="-1"/>
        </w:rPr>
        <w:t>rm</w:t>
      </w:r>
      <w:r w:rsidR="004A2F45">
        <w:rPr>
          <w:rFonts w:ascii="Open Sans Light" w:eastAsia="Open Sans Light" w:hAnsi="Open Sans Light" w:cs="Open Sans Light"/>
        </w:rPr>
        <w:t>at</w:t>
      </w:r>
      <w:r w:rsidR="004A2F45">
        <w:rPr>
          <w:rFonts w:ascii="Open Sans Light" w:eastAsia="Open Sans Light" w:hAnsi="Open Sans Light" w:cs="Open Sans Light"/>
          <w:spacing w:val="1"/>
        </w:rPr>
        <w:t>io</w:t>
      </w:r>
      <w:r w:rsidR="004A2F45">
        <w:rPr>
          <w:rFonts w:ascii="Open Sans Light" w:eastAsia="Open Sans Light" w:hAnsi="Open Sans Light" w:cs="Open Sans Light"/>
        </w:rPr>
        <w:t>n</w:t>
      </w:r>
      <w:r w:rsidR="004A2F45">
        <w:rPr>
          <w:rFonts w:ascii="Open Sans Light" w:eastAsia="Open Sans Light" w:hAnsi="Open Sans Light" w:cs="Open Sans Light"/>
          <w:spacing w:val="-9"/>
        </w:rPr>
        <w:t xml:space="preserve"> </w:t>
      </w:r>
      <w:r w:rsidR="004A2F45">
        <w:rPr>
          <w:rFonts w:ascii="Open Sans Light" w:eastAsia="Open Sans Light" w:hAnsi="Open Sans Light" w:cs="Open Sans Light"/>
          <w:spacing w:val="1"/>
        </w:rPr>
        <w:t>o</w:t>
      </w:r>
      <w:r w:rsidR="004A2F45">
        <w:rPr>
          <w:rFonts w:ascii="Open Sans Light" w:eastAsia="Open Sans Light" w:hAnsi="Open Sans Light" w:cs="Open Sans Light"/>
        </w:rPr>
        <w:t>r</w:t>
      </w:r>
      <w:r w:rsidR="004A2F45">
        <w:rPr>
          <w:rFonts w:ascii="Open Sans Light" w:eastAsia="Open Sans Light" w:hAnsi="Open Sans Light" w:cs="Open Sans Light"/>
          <w:spacing w:val="-2"/>
        </w:rPr>
        <w:t xml:space="preserve"> </w:t>
      </w:r>
      <w:r w:rsidR="004A2F45">
        <w:rPr>
          <w:rFonts w:ascii="Open Sans Light" w:eastAsia="Open Sans Light" w:hAnsi="Open Sans Light" w:cs="Open Sans Light"/>
          <w:spacing w:val="1"/>
        </w:rPr>
        <w:t>s</w:t>
      </w:r>
      <w:r w:rsidR="004A2F45">
        <w:rPr>
          <w:rFonts w:ascii="Open Sans Light" w:eastAsia="Open Sans Light" w:hAnsi="Open Sans Light" w:cs="Open Sans Light"/>
        </w:rPr>
        <w:t>u</w:t>
      </w:r>
      <w:r w:rsidR="004A2F45">
        <w:rPr>
          <w:rFonts w:ascii="Open Sans Light" w:eastAsia="Open Sans Light" w:hAnsi="Open Sans Light" w:cs="Open Sans Light"/>
          <w:spacing w:val="-1"/>
        </w:rPr>
        <w:t>c</w:t>
      </w:r>
      <w:r w:rsidR="004A2F45">
        <w:rPr>
          <w:rFonts w:ascii="Open Sans Light" w:eastAsia="Open Sans Light" w:hAnsi="Open Sans Light" w:cs="Open Sans Light"/>
        </w:rPr>
        <w:t>h</w:t>
      </w:r>
      <w:r w:rsidR="004A2F45">
        <w:rPr>
          <w:rFonts w:ascii="Open Sans Light" w:eastAsia="Open Sans Light" w:hAnsi="Open Sans Light" w:cs="Open Sans Light"/>
          <w:spacing w:val="-1"/>
        </w:rPr>
        <w:t xml:space="preserve"> </w:t>
      </w:r>
      <w:r w:rsidR="004A2F45">
        <w:rPr>
          <w:rFonts w:ascii="Open Sans Light" w:eastAsia="Open Sans Light" w:hAnsi="Open Sans Light" w:cs="Open Sans Light"/>
          <w:spacing w:val="1"/>
        </w:rPr>
        <w:t>do</w:t>
      </w:r>
      <w:r w:rsidR="004A2F45">
        <w:rPr>
          <w:rFonts w:ascii="Open Sans Light" w:eastAsia="Open Sans Light" w:hAnsi="Open Sans Light" w:cs="Open Sans Light"/>
          <w:spacing w:val="-1"/>
        </w:rPr>
        <w:t>c</w:t>
      </w:r>
      <w:r w:rsidR="004A2F45">
        <w:rPr>
          <w:rFonts w:ascii="Open Sans Light" w:eastAsia="Open Sans Light" w:hAnsi="Open Sans Light" w:cs="Open Sans Light"/>
        </w:rPr>
        <w:t>u</w:t>
      </w:r>
      <w:r w:rsidR="004A2F45">
        <w:rPr>
          <w:rFonts w:ascii="Open Sans Light" w:eastAsia="Open Sans Light" w:hAnsi="Open Sans Light" w:cs="Open Sans Light"/>
          <w:spacing w:val="-1"/>
        </w:rPr>
        <w:t>m</w:t>
      </w:r>
      <w:r w:rsidR="004A2F45">
        <w:rPr>
          <w:rFonts w:ascii="Open Sans Light" w:eastAsia="Open Sans Light" w:hAnsi="Open Sans Light" w:cs="Open Sans Light"/>
          <w:spacing w:val="1"/>
        </w:rPr>
        <w:t>e</w:t>
      </w:r>
      <w:r w:rsidR="004A2F45">
        <w:rPr>
          <w:rFonts w:ascii="Open Sans Light" w:eastAsia="Open Sans Light" w:hAnsi="Open Sans Light" w:cs="Open Sans Light"/>
        </w:rPr>
        <w:t>nts</w:t>
      </w:r>
      <w:r w:rsidR="004A2F45">
        <w:rPr>
          <w:rFonts w:ascii="Open Sans Light" w:eastAsia="Open Sans Light" w:hAnsi="Open Sans Light" w:cs="Open Sans Light"/>
          <w:spacing w:val="-8"/>
        </w:rPr>
        <w:t xml:space="preserve"> </w:t>
      </w:r>
      <w:r w:rsidR="004A2F45">
        <w:rPr>
          <w:rFonts w:ascii="Open Sans Light" w:eastAsia="Open Sans Light" w:hAnsi="Open Sans Light" w:cs="Open Sans Light"/>
        </w:rPr>
        <w:t>was</w:t>
      </w:r>
      <w:r w:rsidR="004A2F45">
        <w:rPr>
          <w:rFonts w:ascii="Open Sans Light" w:eastAsia="Open Sans Light" w:hAnsi="Open Sans Light" w:cs="Open Sans Light"/>
          <w:spacing w:val="-2"/>
        </w:rPr>
        <w:t xml:space="preserve"> </w:t>
      </w:r>
      <w:r w:rsidR="004A2F45">
        <w:rPr>
          <w:rFonts w:ascii="Open Sans Light" w:eastAsia="Open Sans Light" w:hAnsi="Open Sans Light" w:cs="Open Sans Light"/>
          <w:spacing w:val="1"/>
        </w:rPr>
        <w:t>o</w:t>
      </w:r>
      <w:r w:rsidR="004A2F45">
        <w:rPr>
          <w:rFonts w:ascii="Open Sans Light" w:eastAsia="Open Sans Light" w:hAnsi="Open Sans Light" w:cs="Open Sans Light"/>
          <w:spacing w:val="-1"/>
        </w:rPr>
        <w:t>b</w:t>
      </w:r>
      <w:r w:rsidR="004A2F45">
        <w:rPr>
          <w:rFonts w:ascii="Open Sans Light" w:eastAsia="Open Sans Light" w:hAnsi="Open Sans Light" w:cs="Open Sans Light"/>
        </w:rPr>
        <w:t>ta</w:t>
      </w:r>
      <w:r w:rsidR="004A2F45">
        <w:rPr>
          <w:rFonts w:ascii="Open Sans Light" w:eastAsia="Open Sans Light" w:hAnsi="Open Sans Light" w:cs="Open Sans Light"/>
          <w:spacing w:val="1"/>
        </w:rPr>
        <w:t>i</w:t>
      </w:r>
      <w:r w:rsidR="004A2F45">
        <w:rPr>
          <w:rFonts w:ascii="Open Sans Light" w:eastAsia="Open Sans Light" w:hAnsi="Open Sans Light" w:cs="Open Sans Light"/>
        </w:rPr>
        <w:t>n</w:t>
      </w:r>
      <w:r w:rsidR="004A2F45">
        <w:rPr>
          <w:rFonts w:ascii="Open Sans Light" w:eastAsia="Open Sans Light" w:hAnsi="Open Sans Light" w:cs="Open Sans Light"/>
          <w:spacing w:val="1"/>
        </w:rPr>
        <w:t>e</w:t>
      </w:r>
      <w:r w:rsidR="004A2F45">
        <w:rPr>
          <w:rFonts w:ascii="Open Sans Light" w:eastAsia="Open Sans Light" w:hAnsi="Open Sans Light" w:cs="Open Sans Light"/>
        </w:rPr>
        <w:t>d</w:t>
      </w:r>
      <w:r w:rsidR="004A2F45">
        <w:rPr>
          <w:rFonts w:ascii="Open Sans Light" w:eastAsia="Open Sans Light" w:hAnsi="Open Sans Light" w:cs="Open Sans Light"/>
          <w:spacing w:val="-8"/>
        </w:rPr>
        <w:t xml:space="preserve"> </w:t>
      </w:r>
      <w:r w:rsidR="004A2F45">
        <w:rPr>
          <w:rFonts w:ascii="Open Sans Light" w:eastAsia="Open Sans Light" w:hAnsi="Open Sans Light" w:cs="Open Sans Light"/>
        </w:rPr>
        <w:t>fr</w:t>
      </w:r>
      <w:r w:rsidR="004A2F45">
        <w:rPr>
          <w:rFonts w:ascii="Open Sans Light" w:eastAsia="Open Sans Light" w:hAnsi="Open Sans Light" w:cs="Open Sans Light"/>
          <w:spacing w:val="3"/>
        </w:rPr>
        <w:t>o</w:t>
      </w:r>
      <w:r w:rsidR="004A2F45">
        <w:rPr>
          <w:rFonts w:ascii="Open Sans Light" w:eastAsia="Open Sans Light" w:hAnsi="Open Sans Light" w:cs="Open Sans Light"/>
        </w:rPr>
        <w:t>m</w:t>
      </w:r>
      <w:r w:rsidR="004A2F45">
        <w:rPr>
          <w:rFonts w:ascii="Open Sans Light" w:eastAsia="Open Sans Light" w:hAnsi="Open Sans Light" w:cs="Open Sans Light"/>
          <w:spacing w:val="-4"/>
        </w:rPr>
        <w:t xml:space="preserve"> </w:t>
      </w:r>
      <w:r w:rsidR="004A2F45">
        <w:rPr>
          <w:rFonts w:ascii="Open Sans Light" w:eastAsia="Open Sans Light" w:hAnsi="Open Sans Light" w:cs="Open Sans Light"/>
          <w:spacing w:val="-1"/>
        </w:rPr>
        <w:t>m</w:t>
      </w:r>
      <w:r w:rsidR="004A2F45">
        <w:rPr>
          <w:rFonts w:ascii="Open Sans Light" w:eastAsia="Open Sans Light" w:hAnsi="Open Sans Light" w:cs="Open Sans Light"/>
          <w:spacing w:val="1"/>
        </w:rPr>
        <w:t>e</w:t>
      </w:r>
      <w:r w:rsidR="004A2F45">
        <w:rPr>
          <w:rFonts w:ascii="Open Sans Light" w:eastAsia="Open Sans Light" w:hAnsi="Open Sans Light" w:cs="Open Sans Light"/>
          <w:spacing w:val="-1"/>
        </w:rPr>
        <w:t>/</w:t>
      </w:r>
      <w:r w:rsidR="004A2F45">
        <w:rPr>
          <w:rFonts w:ascii="Open Sans Light" w:eastAsia="Open Sans Light" w:hAnsi="Open Sans Light" w:cs="Open Sans Light"/>
        </w:rPr>
        <w:t>us</w:t>
      </w:r>
      <w:r w:rsidR="004A2F45">
        <w:rPr>
          <w:rFonts w:ascii="Open Sans Light" w:eastAsia="Open Sans Light" w:hAnsi="Open Sans Light" w:cs="Open Sans Light"/>
          <w:spacing w:val="-5"/>
        </w:rPr>
        <w:t xml:space="preserve"> </w:t>
      </w:r>
      <w:r w:rsidR="004A2F45">
        <w:rPr>
          <w:rFonts w:ascii="Open Sans Light" w:eastAsia="Open Sans Light" w:hAnsi="Open Sans Light" w:cs="Open Sans Light"/>
          <w:spacing w:val="1"/>
        </w:rPr>
        <w:t>o</w:t>
      </w:r>
      <w:r w:rsidR="004A2F45">
        <w:rPr>
          <w:rFonts w:ascii="Open Sans Light" w:eastAsia="Open Sans Light" w:hAnsi="Open Sans Light" w:cs="Open Sans Light"/>
        </w:rPr>
        <w:t>r</w:t>
      </w:r>
      <w:r w:rsidR="004A2F45">
        <w:rPr>
          <w:rFonts w:ascii="Open Sans Light" w:eastAsia="Open Sans Light" w:hAnsi="Open Sans Light" w:cs="Open Sans Light"/>
          <w:spacing w:val="-2"/>
        </w:rPr>
        <w:t xml:space="preserve"> </w:t>
      </w:r>
      <w:r w:rsidR="004A2F45">
        <w:rPr>
          <w:rFonts w:ascii="Open Sans Light" w:eastAsia="Open Sans Light" w:hAnsi="Open Sans Light" w:cs="Open Sans Light"/>
          <w:spacing w:val="1"/>
          <w:w w:val="99"/>
        </w:rPr>
        <w:t>o</w:t>
      </w:r>
      <w:r w:rsidR="004A2F45">
        <w:rPr>
          <w:rFonts w:ascii="Open Sans Light" w:eastAsia="Open Sans Light" w:hAnsi="Open Sans Light" w:cs="Open Sans Light"/>
          <w:w w:val="99"/>
        </w:rPr>
        <w:t>th</w:t>
      </w:r>
      <w:r w:rsidR="004A2F45">
        <w:rPr>
          <w:rFonts w:ascii="Open Sans Light" w:eastAsia="Open Sans Light" w:hAnsi="Open Sans Light" w:cs="Open Sans Light"/>
          <w:spacing w:val="1"/>
          <w:w w:val="99"/>
        </w:rPr>
        <w:t>e</w:t>
      </w:r>
      <w:r w:rsidR="004A2F45">
        <w:rPr>
          <w:rFonts w:ascii="Open Sans Light" w:eastAsia="Open Sans Light" w:hAnsi="Open Sans Light" w:cs="Open Sans Light"/>
          <w:spacing w:val="-1"/>
          <w:w w:val="99"/>
        </w:rPr>
        <w:t>r</w:t>
      </w:r>
      <w:r w:rsidR="004A2F45">
        <w:rPr>
          <w:rFonts w:ascii="Open Sans Light" w:eastAsia="Open Sans Light" w:hAnsi="Open Sans Light" w:cs="Open Sans Light"/>
          <w:w w:val="99"/>
        </w:rPr>
        <w:t>wi</w:t>
      </w:r>
      <w:r w:rsidR="004A2F45">
        <w:rPr>
          <w:rFonts w:ascii="Open Sans Light" w:eastAsia="Open Sans Light" w:hAnsi="Open Sans Light" w:cs="Open Sans Light"/>
          <w:spacing w:val="1"/>
          <w:w w:val="99"/>
        </w:rPr>
        <w:t>se</w:t>
      </w:r>
      <w:r w:rsidR="004A2F45">
        <w:rPr>
          <w:rFonts w:ascii="Open Sans Light" w:eastAsia="Open Sans Light" w:hAnsi="Open Sans Light" w:cs="Open Sans Light"/>
          <w:w w:val="99"/>
        </w:rPr>
        <w:t>.</w:t>
      </w:r>
    </w:p>
    <w:p w14:paraId="05D66E48" w14:textId="77777777" w:rsidR="006041AA" w:rsidRDefault="006041AA">
      <w:pPr>
        <w:spacing w:before="8" w:line="140" w:lineRule="exact"/>
        <w:rPr>
          <w:sz w:val="15"/>
          <w:szCs w:val="15"/>
        </w:rPr>
      </w:pPr>
    </w:p>
    <w:p w14:paraId="0E516F70" w14:textId="77777777" w:rsidR="006041AA" w:rsidRDefault="006041AA">
      <w:pPr>
        <w:spacing w:line="200" w:lineRule="exact"/>
      </w:pPr>
    </w:p>
    <w:p w14:paraId="652CE6C4" w14:textId="77777777" w:rsidR="006041AA" w:rsidRDefault="006041AA">
      <w:pPr>
        <w:spacing w:line="200" w:lineRule="exact"/>
      </w:pPr>
    </w:p>
    <w:p w14:paraId="069DC732" w14:textId="77777777" w:rsidR="006041AA" w:rsidRDefault="006041AA">
      <w:pPr>
        <w:spacing w:line="200" w:lineRule="exact"/>
      </w:pPr>
    </w:p>
    <w:p w14:paraId="6DEF8268" w14:textId="77777777" w:rsidR="006041AA" w:rsidRDefault="006041AA">
      <w:pPr>
        <w:spacing w:line="200" w:lineRule="exact"/>
      </w:pPr>
    </w:p>
    <w:p w14:paraId="186AC74B" w14:textId="77777777" w:rsidR="006041AA" w:rsidRDefault="006041AA">
      <w:pPr>
        <w:spacing w:line="200" w:lineRule="exact"/>
      </w:pPr>
    </w:p>
    <w:p w14:paraId="536C574B" w14:textId="77777777" w:rsidR="006041AA" w:rsidRDefault="006041AA">
      <w:pPr>
        <w:spacing w:line="200" w:lineRule="exact"/>
      </w:pPr>
    </w:p>
    <w:p w14:paraId="7E5DCA49" w14:textId="77777777" w:rsidR="006041AA" w:rsidRDefault="004A2F45">
      <w:pPr>
        <w:spacing w:before="2"/>
        <w:ind w:left="1081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Si</w:t>
      </w:r>
      <w:r>
        <w:rPr>
          <w:rFonts w:ascii="Open Sans Light" w:eastAsia="Open Sans Light" w:hAnsi="Open Sans Light" w:cs="Open Sans Light"/>
          <w:spacing w:val="-1"/>
        </w:rPr>
        <w:t>g</w:t>
      </w:r>
      <w:r>
        <w:rPr>
          <w:rFonts w:ascii="Open Sans Light" w:eastAsia="Open Sans Light" w:hAnsi="Open Sans Light" w:cs="Open Sans Light"/>
        </w:rPr>
        <w:t>nat</w:t>
      </w:r>
      <w:r>
        <w:rPr>
          <w:rFonts w:ascii="Open Sans Light" w:eastAsia="Open Sans Light" w:hAnsi="Open Sans Light" w:cs="Open Sans Light"/>
          <w:spacing w:val="3"/>
        </w:rPr>
        <w:t>u</w:t>
      </w:r>
      <w:r>
        <w:rPr>
          <w:rFonts w:ascii="Open Sans Light" w:eastAsia="Open Sans Light" w:hAnsi="Open Sans Light" w:cs="Open Sans Light"/>
          <w:spacing w:val="-1"/>
        </w:rPr>
        <w:t>r</w:t>
      </w:r>
      <w:r>
        <w:rPr>
          <w:rFonts w:ascii="Open Sans Light" w:eastAsia="Open Sans Light" w:hAnsi="Open Sans Light" w:cs="Open Sans Light"/>
          <w:spacing w:val="1"/>
        </w:rPr>
        <w:t>e</w:t>
      </w:r>
      <w:r>
        <w:rPr>
          <w:rFonts w:ascii="Open Sans Light" w:eastAsia="Open Sans Light" w:hAnsi="Open Sans Light" w:cs="Open Sans Light"/>
          <w:spacing w:val="-1"/>
        </w:rPr>
        <w:t>/</w:t>
      </w:r>
      <w:r>
        <w:rPr>
          <w:rFonts w:ascii="Open Sans Light" w:eastAsia="Open Sans Light" w:hAnsi="Open Sans Light" w:cs="Open Sans Light"/>
          <w:spacing w:val="1"/>
        </w:rPr>
        <w:t>s</w:t>
      </w:r>
      <w:r>
        <w:rPr>
          <w:rFonts w:ascii="Open Sans Light" w:eastAsia="Open Sans Light" w:hAnsi="Open Sans Light" w:cs="Open Sans Light"/>
        </w:rPr>
        <w:t xml:space="preserve">:                                                                                                       </w:t>
      </w:r>
      <w:r>
        <w:rPr>
          <w:rFonts w:ascii="Open Sans Light" w:eastAsia="Open Sans Light" w:hAnsi="Open Sans Light" w:cs="Open Sans Light"/>
          <w:spacing w:val="21"/>
        </w:rPr>
        <w:t xml:space="preserve"> </w:t>
      </w:r>
      <w:r>
        <w:rPr>
          <w:rFonts w:ascii="Open Sans Light" w:eastAsia="Open Sans Light" w:hAnsi="Open Sans Light" w:cs="Open Sans Light"/>
          <w:spacing w:val="1"/>
        </w:rPr>
        <w:t>D</w:t>
      </w:r>
      <w:r>
        <w:rPr>
          <w:rFonts w:ascii="Open Sans Light" w:eastAsia="Open Sans Light" w:hAnsi="Open Sans Light" w:cs="Open Sans Light"/>
        </w:rPr>
        <w:t>ate</w:t>
      </w:r>
    </w:p>
    <w:sectPr w:rsidR="006041AA">
      <w:pgSz w:w="11920" w:h="16840"/>
      <w:pgMar w:top="400" w:right="780" w:bottom="280" w:left="760" w:header="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24A72" w14:textId="77777777" w:rsidR="00CF7050" w:rsidRDefault="004A2F45">
      <w:r>
        <w:separator/>
      </w:r>
    </w:p>
  </w:endnote>
  <w:endnote w:type="continuationSeparator" w:id="0">
    <w:p w14:paraId="5AB9646E" w14:textId="77777777" w:rsidR="00CF7050" w:rsidRDefault="004A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1105C" w14:textId="77777777" w:rsidR="004A2F45" w:rsidRDefault="004A2F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5D19" w14:textId="083E5DAE" w:rsidR="006041AA" w:rsidRDefault="008F34DA">
    <w:pPr>
      <w:spacing w:line="200" w:lineRule="exact"/>
    </w:pPr>
    <w:r>
      <w:pict w14:anchorId="0923FDDE">
        <v:group id="_x0000_s2050" style="position:absolute;margin-left:43.55pt;margin-top:797.85pt;width:507pt;height:0;z-index:-251658240;mso-position-horizontal-relative:page;mso-position-vertical-relative:page" coordorigin="871,15957" coordsize="10140,0">
          <v:shape id="_x0000_s2051" style="position:absolute;left:871;top:15957;width:10140;height:0" coordorigin="871,15957" coordsize="10140,0" path="m871,15957r10140,e" filled="f" strokeweight=".58pt">
            <v:path arrowok="t"/>
          </v:shape>
          <w10:wrap anchorx="page" anchory="page"/>
        </v:group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A8DD" w14:textId="77777777" w:rsidR="004A2F45" w:rsidRDefault="004A2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14806" w14:textId="77777777" w:rsidR="00CF7050" w:rsidRDefault="004A2F45">
      <w:r>
        <w:separator/>
      </w:r>
    </w:p>
  </w:footnote>
  <w:footnote w:type="continuationSeparator" w:id="0">
    <w:p w14:paraId="71621790" w14:textId="77777777" w:rsidR="00CF7050" w:rsidRDefault="004A2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A8EA" w14:textId="77777777" w:rsidR="004A2F45" w:rsidRDefault="004A2F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E010" w14:textId="77777777" w:rsidR="004A2F45" w:rsidRDefault="004A2F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5ECD" w14:textId="77777777" w:rsidR="004A2F45" w:rsidRDefault="004A2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3440"/>
    <w:multiLevelType w:val="multilevel"/>
    <w:tmpl w:val="6816AD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92409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1AA"/>
    <w:rsid w:val="004A2F45"/>
    <w:rsid w:val="006041AA"/>
    <w:rsid w:val="008F34DA"/>
    <w:rsid w:val="00C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5372C4"/>
  <w15:docId w15:val="{493A3DDE-600C-4295-8D02-9A0BD21E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A2F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45"/>
  </w:style>
  <w:style w:type="paragraph" w:styleId="Footer">
    <w:name w:val="footer"/>
    <w:basedOn w:val="Normal"/>
    <w:link w:val="FooterChar"/>
    <w:uiPriority w:val="99"/>
    <w:unhideWhenUsed/>
    <w:rsid w:val="004A2F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Sonda Alderson</dc:creator>
  <cp:lastModifiedBy>Rushi Yagnik</cp:lastModifiedBy>
  <cp:revision>1</cp:revision>
  <dcterms:created xsi:type="dcterms:W3CDTF">2022-07-08T07:03:00Z</dcterms:created>
  <dcterms:modified xsi:type="dcterms:W3CDTF">2023-07-03T03:51:00Z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  <property fmtid="{D5CDD505-2E9C-101B-9397-08002B2CF9AE}" pid="3" name="MSIP_Label_4bf59509-9265-421a-8d84-3c34ac726590_Enabled">
    <vt:lpwstr>true</vt:lpwstr>
  </property>
  <property fmtid="{D5CDD505-2E9C-101B-9397-08002B2CF9AE}" pid="4" name="MSIP_Label_4bf59509-9265-421a-8d84-3c34ac726590_SetDate">
    <vt:lpwstr>2023-07-03T03:51:23Z</vt:lpwstr>
  </property>
  <property fmtid="{D5CDD505-2E9C-101B-9397-08002B2CF9AE}" pid="5" name="MSIP_Label_4bf59509-9265-421a-8d84-3c34ac726590_Method">
    <vt:lpwstr>Standard</vt:lpwstr>
  </property>
  <property fmtid="{D5CDD505-2E9C-101B-9397-08002B2CF9AE}" pid="6" name="MSIP_Label_4bf59509-9265-421a-8d84-3c34ac726590_Name">
    <vt:lpwstr>Official</vt:lpwstr>
  </property>
  <property fmtid="{D5CDD505-2E9C-101B-9397-08002B2CF9AE}" pid="7" name="MSIP_Label_4bf59509-9265-421a-8d84-3c34ac726590_SiteId">
    <vt:lpwstr>d734c45d-1386-412b-abe3-95777e8de2f6</vt:lpwstr>
  </property>
  <property fmtid="{D5CDD505-2E9C-101B-9397-08002B2CF9AE}" pid="8" name="MSIP_Label_4bf59509-9265-421a-8d84-3c34ac726590_ActionId">
    <vt:lpwstr>1ee0be73-29b8-413e-bdce-b55a74cbda66</vt:lpwstr>
  </property>
  <property fmtid="{D5CDD505-2E9C-101B-9397-08002B2CF9AE}" pid="9" name="MSIP_Label_4bf59509-9265-421a-8d84-3c34ac726590_ContentBits">
    <vt:lpwstr>0</vt:lpwstr>
  </property>
</Properties>
</file>